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41" w:rsidRDefault="001C7341" w:rsidP="001C7341">
      <w:pPr>
        <w:rPr>
          <w:rFonts w:cs="Noto Sans"/>
          <w:b/>
          <w:bCs/>
        </w:rPr>
      </w:pPr>
      <w:r w:rsidRPr="00197C3A">
        <w:rPr>
          <w:rFonts w:cs="Noto Sans"/>
          <w:b/>
          <w:bCs/>
        </w:rPr>
        <w:t>ANNEX 2</w:t>
      </w:r>
    </w:p>
    <w:p w:rsidR="001C7341" w:rsidRPr="00197C3A" w:rsidRDefault="001C7341" w:rsidP="001C7341">
      <w:pPr>
        <w:rPr>
          <w:rFonts w:cs="Noto Sans"/>
          <w:b/>
          <w:bCs/>
        </w:rPr>
      </w:pPr>
    </w:p>
    <w:p w:rsidR="001C7341" w:rsidRPr="00197C3A" w:rsidRDefault="001C7341" w:rsidP="001C7341">
      <w:pPr>
        <w:shd w:val="clear" w:color="auto" w:fill="FFFFFF"/>
        <w:rPr>
          <w:rFonts w:cs="Noto Sans"/>
        </w:rPr>
      </w:pPr>
      <w:r w:rsidRPr="00197C3A">
        <w:rPr>
          <w:rFonts w:cs="Noto Sans"/>
          <w:b/>
          <w:bCs/>
        </w:rPr>
        <w:t>Sol·licitud de</w:t>
      </w:r>
      <w:r w:rsidRPr="00197C3A">
        <w:rPr>
          <w:rFonts w:cs="Noto Sans"/>
          <w:b/>
        </w:rPr>
        <w:t xml:space="preserve"> subvenció i declaració responsable de dades, corresponent a la convocatòria de subvencions destinades a fomentar la modernització de les empreses comercials detallistes i determinades empreses de serveis, així com la continuïtat dels establiments comercials i de determinats serveis considerats emblemàtics, amb especial atenció als establiments comercials i determinats serveis afectats per la crisi de la COVID-19 (exercici de 2022)</w:t>
      </w:r>
    </w:p>
    <w:p w:rsidR="006D22C3" w:rsidRDefault="006D22C3" w:rsidP="006D22C3">
      <w:pPr>
        <w:shd w:val="clear" w:color="auto" w:fill="FFFFFF"/>
        <w:rPr>
          <w:rFonts w:cs="Noto Sans"/>
          <w:b/>
        </w:rPr>
      </w:pPr>
      <w:r>
        <w:rPr>
          <w:rFonts w:cs="Noto Sans"/>
          <w:b/>
        </w:rPr>
        <w:tab/>
      </w:r>
      <w:r>
        <w:rPr>
          <w:rFonts w:cs="Noto Sans"/>
          <w:b/>
        </w:rPr>
        <w:tab/>
      </w:r>
      <w:r>
        <w:rPr>
          <w:rFonts w:cs="Noto Sans"/>
          <w:b/>
        </w:rPr>
        <w:tab/>
      </w:r>
      <w:r>
        <w:rPr>
          <w:rFonts w:cs="Noto Sans"/>
          <w:b/>
        </w:rPr>
        <w:tab/>
      </w:r>
      <w:r>
        <w:rPr>
          <w:rFonts w:cs="Noto Sans"/>
          <w:b/>
        </w:rPr>
        <w:tab/>
      </w:r>
    </w:p>
    <w:p w:rsidR="001C7341" w:rsidRDefault="001C7341" w:rsidP="006D22C3">
      <w:pPr>
        <w:shd w:val="clear" w:color="auto" w:fill="FFFFFF"/>
        <w:rPr>
          <w:rFonts w:cs="Noto Sans"/>
          <w:b/>
        </w:rPr>
      </w:pPr>
    </w:p>
    <w:tbl>
      <w:tblPr>
        <w:tblStyle w:val="Tablaconcuadrcula"/>
        <w:tblpPr w:leftFromText="141" w:rightFromText="141" w:vertAnchor="text" w:horzAnchor="margin" w:tblpXSpec="right" w:tblpY="138"/>
        <w:tblW w:w="0" w:type="auto"/>
        <w:tblLook w:val="04A0"/>
      </w:tblPr>
      <w:tblGrid>
        <w:gridCol w:w="1160"/>
        <w:gridCol w:w="454"/>
        <w:gridCol w:w="454"/>
        <w:gridCol w:w="454"/>
        <w:gridCol w:w="454"/>
        <w:gridCol w:w="454"/>
        <w:gridCol w:w="454"/>
        <w:gridCol w:w="454"/>
      </w:tblGrid>
      <w:tr w:rsidR="006D22C3" w:rsidTr="003A51AE">
        <w:tc>
          <w:tcPr>
            <w:tcW w:w="1160" w:type="dxa"/>
            <w:tcBorders>
              <w:top w:val="nil"/>
              <w:left w:val="nil"/>
              <w:bottom w:val="nil"/>
              <w:right w:val="single" w:sz="4" w:space="0" w:color="auto"/>
            </w:tcBorders>
          </w:tcPr>
          <w:p w:rsidR="006D22C3" w:rsidRPr="009A5242" w:rsidRDefault="006D22C3" w:rsidP="003A51AE">
            <w:pPr>
              <w:pStyle w:val="Textoindependiente31"/>
              <w:tabs>
                <w:tab w:val="left" w:pos="0"/>
              </w:tabs>
              <w:jc w:val="left"/>
              <w:rPr>
                <w:rFonts w:ascii="Noto Sans" w:hAnsi="Noto Sans" w:cs="Noto Sans"/>
                <w:b/>
                <w:sz w:val="18"/>
                <w:szCs w:val="18"/>
              </w:rPr>
            </w:pPr>
            <w:r w:rsidRPr="009A5242">
              <w:rPr>
                <w:rFonts w:ascii="Noto Sans" w:hAnsi="Noto Sans" w:cs="Noto Sans"/>
                <w:b/>
                <w:sz w:val="18"/>
                <w:szCs w:val="18"/>
              </w:rPr>
              <w:t>CODI</w:t>
            </w:r>
            <w:r>
              <w:rPr>
                <w:rFonts w:ascii="Noto Sans" w:hAnsi="Noto Sans" w:cs="Noto Sans"/>
                <w:b/>
                <w:sz w:val="18"/>
                <w:szCs w:val="18"/>
              </w:rPr>
              <w:t xml:space="preserve"> S</w:t>
            </w:r>
            <w:r w:rsidRPr="009A5242">
              <w:rPr>
                <w:rFonts w:ascii="Noto Sans" w:hAnsi="Noto Sans" w:cs="Noto Sans"/>
                <w:b/>
                <w:sz w:val="18"/>
                <w:szCs w:val="18"/>
              </w:rPr>
              <w:t xml:space="preserve"> IA</w:t>
            </w:r>
          </w:p>
        </w:tc>
        <w:tc>
          <w:tcPr>
            <w:tcW w:w="454" w:type="dxa"/>
            <w:tcBorders>
              <w:left w:val="single" w:sz="4" w:space="0" w:color="auto"/>
            </w:tcBorders>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2</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8</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4</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7</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3</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6</w:t>
            </w:r>
          </w:p>
        </w:tc>
        <w:tc>
          <w:tcPr>
            <w:tcW w:w="454" w:type="dxa"/>
          </w:tcPr>
          <w:p w:rsidR="006D22C3" w:rsidRDefault="002559EB" w:rsidP="003A51AE">
            <w:pPr>
              <w:pStyle w:val="Textoindependiente31"/>
              <w:tabs>
                <w:tab w:val="left" w:pos="0"/>
              </w:tabs>
              <w:jc w:val="left"/>
              <w:rPr>
                <w:rFonts w:ascii="Noto Sans" w:hAnsi="Noto Sans" w:cs="Noto Sans"/>
                <w:b/>
                <w:sz w:val="22"/>
                <w:szCs w:val="22"/>
              </w:rPr>
            </w:pPr>
            <w:r>
              <w:rPr>
                <w:rFonts w:ascii="Noto Sans" w:hAnsi="Noto Sans" w:cs="Noto Sans"/>
                <w:b/>
                <w:sz w:val="22"/>
                <w:szCs w:val="22"/>
              </w:rPr>
              <w:t>1</w:t>
            </w:r>
          </w:p>
        </w:tc>
      </w:tr>
    </w:tbl>
    <w:p w:rsidR="006D22C3" w:rsidRDefault="006D22C3" w:rsidP="006D22C3">
      <w:pPr>
        <w:pStyle w:val="Textoindependiente31"/>
        <w:tabs>
          <w:tab w:val="left" w:pos="0"/>
        </w:tabs>
        <w:jc w:val="left"/>
        <w:rPr>
          <w:rFonts w:ascii="Noto Sans" w:hAnsi="Noto Sans" w:cs="Noto Sans"/>
          <w:b/>
          <w:sz w:val="22"/>
          <w:szCs w:val="22"/>
        </w:rPr>
      </w:pPr>
      <w:r>
        <w:rPr>
          <w:rFonts w:ascii="Noto Sans" w:hAnsi="Noto Sans" w:cs="Noto Sans"/>
          <w:b/>
          <w:sz w:val="22"/>
          <w:szCs w:val="22"/>
        </w:rPr>
        <w:t xml:space="preserve">                                        </w:t>
      </w:r>
      <w:r>
        <w:rPr>
          <w:rFonts w:ascii="Noto Sans" w:hAnsi="Noto Sans" w:cs="Noto Sans"/>
          <w:b/>
          <w:sz w:val="22"/>
          <w:szCs w:val="22"/>
        </w:rPr>
        <w:tab/>
      </w:r>
      <w:r>
        <w:rPr>
          <w:rFonts w:ascii="Noto Sans" w:hAnsi="Noto Sans" w:cs="Noto Sans"/>
          <w:b/>
          <w:sz w:val="22"/>
          <w:szCs w:val="22"/>
        </w:rPr>
        <w:tab/>
      </w:r>
      <w:r>
        <w:rPr>
          <w:rFonts w:ascii="Noto Sans" w:hAnsi="Noto Sans" w:cs="Noto Sans"/>
          <w:b/>
          <w:sz w:val="22"/>
          <w:szCs w:val="22"/>
        </w:rPr>
        <w:tab/>
      </w:r>
    </w:p>
    <w:p w:rsidR="006D22C3" w:rsidRDefault="006D22C3" w:rsidP="006D22C3">
      <w:pPr>
        <w:shd w:val="clear" w:color="auto" w:fill="FFFFFF"/>
        <w:rPr>
          <w:rFonts w:cs="Noto Sans"/>
          <w:b/>
        </w:rPr>
      </w:pPr>
    </w:p>
    <w:p w:rsidR="001C7341" w:rsidRDefault="001C7341" w:rsidP="006D22C3">
      <w:pPr>
        <w:shd w:val="clear" w:color="auto" w:fill="FFFFFF"/>
        <w:rPr>
          <w:rFonts w:cs="Noto Sans"/>
          <w:b/>
        </w:rPr>
      </w:pPr>
    </w:p>
    <w:tbl>
      <w:tblPr>
        <w:tblStyle w:val="Tablaconcuadrcula"/>
        <w:tblW w:w="9039" w:type="dxa"/>
        <w:tblLook w:val="04A0"/>
      </w:tblPr>
      <w:tblGrid>
        <w:gridCol w:w="9039"/>
      </w:tblGrid>
      <w:tr w:rsidR="006D22C3" w:rsidTr="003A51AE">
        <w:tc>
          <w:tcPr>
            <w:tcW w:w="9039" w:type="dxa"/>
          </w:tcPr>
          <w:p w:rsidR="006D22C3" w:rsidRPr="009A5242" w:rsidRDefault="006D22C3" w:rsidP="003A51AE">
            <w:pPr>
              <w:rPr>
                <w:rFonts w:cs="Noto Sans"/>
                <w:b/>
                <w:sz w:val="18"/>
                <w:szCs w:val="18"/>
              </w:rPr>
            </w:pPr>
            <w:r w:rsidRPr="009A5242">
              <w:rPr>
                <w:rFonts w:cs="Noto Sans"/>
                <w:b/>
                <w:sz w:val="18"/>
                <w:szCs w:val="18"/>
              </w:rPr>
              <w:t>DESTINACIÓ:</w:t>
            </w:r>
            <w:r w:rsidRPr="00771A44">
              <w:rPr>
                <w:rFonts w:cs="Noto Sans"/>
                <w:sz w:val="18"/>
                <w:szCs w:val="18"/>
              </w:rPr>
              <w:t xml:space="preserve"> DIRECCIÓ GENERAL DE COMERÇ. CONSELLERIA DE TRANSICIÓ ENERGÈTICA, SECTORS PRODUCTIUS I MEMÒRIA DEMOCRÀTICA.</w:t>
            </w:r>
          </w:p>
        </w:tc>
      </w:tr>
      <w:tr w:rsidR="007F0656" w:rsidTr="007F0656">
        <w:tc>
          <w:tcPr>
            <w:tcW w:w="9039" w:type="dxa"/>
          </w:tcPr>
          <w:p w:rsidR="007F0656" w:rsidRPr="009A5242" w:rsidRDefault="007F0656" w:rsidP="003A51AE">
            <w:pPr>
              <w:autoSpaceDE w:val="0"/>
              <w:autoSpaceDN w:val="0"/>
              <w:adjustRightInd w:val="0"/>
              <w:rPr>
                <w:rFonts w:cs="Noto Sans"/>
                <w:b/>
                <w:sz w:val="18"/>
                <w:szCs w:val="18"/>
              </w:rPr>
            </w:pPr>
            <w:r w:rsidRPr="009A5242">
              <w:rPr>
                <w:rFonts w:cs="Noto Sans"/>
                <w:b/>
                <w:sz w:val="18"/>
                <w:szCs w:val="18"/>
              </w:rPr>
              <w:t>CODI DIR3:</w:t>
            </w:r>
            <w:r w:rsidRPr="00384F0A">
              <w:rPr>
                <w:rFonts w:eastAsia="Microsoft YaHei" w:cs="Noto Sans"/>
                <w:color w:val="000000"/>
                <w:lang w:val="es-ES"/>
              </w:rPr>
              <w:t xml:space="preserve"> </w:t>
            </w:r>
            <w:r w:rsidRPr="00771A44">
              <w:rPr>
                <w:rFonts w:eastAsia="Microsoft YaHei" w:cs="Noto Sans"/>
                <w:color w:val="000000"/>
                <w:sz w:val="18"/>
                <w:szCs w:val="18"/>
                <w:lang w:val="es-ES"/>
              </w:rPr>
              <w:t>A04035938</w:t>
            </w:r>
          </w:p>
        </w:tc>
      </w:tr>
    </w:tbl>
    <w:p w:rsidR="00DC3F26" w:rsidRPr="00197C3A" w:rsidRDefault="00DC3F26" w:rsidP="00DC3F26">
      <w:pPr>
        <w:pStyle w:val="Textoindependiente31"/>
        <w:tabs>
          <w:tab w:val="left" w:pos="0"/>
        </w:tabs>
        <w:jc w:val="left"/>
        <w:rPr>
          <w:rFonts w:ascii="Noto Sans" w:hAnsi="Noto Sans" w:cs="Noto Sans"/>
          <w:b/>
          <w:sz w:val="22"/>
          <w:szCs w:val="22"/>
        </w:rPr>
      </w:pPr>
    </w:p>
    <w:p w:rsidR="00DC3F26" w:rsidRPr="00197C3A" w:rsidRDefault="00DC3F26" w:rsidP="00DC3F26">
      <w:pPr>
        <w:pStyle w:val="Textoindependiente31"/>
        <w:tabs>
          <w:tab w:val="left" w:pos="0"/>
        </w:tabs>
        <w:jc w:val="left"/>
        <w:rPr>
          <w:rFonts w:ascii="Noto Sans" w:hAnsi="Noto Sans" w:cs="Noto Sans"/>
          <w:sz w:val="22"/>
          <w:szCs w:val="22"/>
        </w:rPr>
      </w:pPr>
      <w:r w:rsidRPr="00197C3A">
        <w:rPr>
          <w:rFonts w:ascii="Noto Sans" w:hAnsi="Noto Sans" w:cs="Noto Sans"/>
          <w:b/>
          <w:sz w:val="22"/>
          <w:szCs w:val="22"/>
        </w:rPr>
        <w:t>Dades de l</w:t>
      </w:r>
      <w:r>
        <w:rPr>
          <w:rFonts w:ascii="Noto Sans" w:hAnsi="Noto Sans" w:cs="Noto Sans"/>
          <w:b/>
          <w:sz w:val="22"/>
          <w:szCs w:val="22"/>
        </w:rPr>
        <w:t>’</w:t>
      </w:r>
      <w:r w:rsidRPr="00197C3A">
        <w:rPr>
          <w:rFonts w:ascii="Noto Sans" w:hAnsi="Noto Sans" w:cs="Noto Sans"/>
          <w:b/>
          <w:sz w:val="22"/>
          <w:szCs w:val="22"/>
        </w:rPr>
        <w:t>empresa sol·licitant</w:t>
      </w:r>
    </w:p>
    <w:p w:rsidR="00DC3F26" w:rsidRPr="00197C3A" w:rsidRDefault="00DC3F26" w:rsidP="00DC3F26">
      <w:pPr>
        <w:pStyle w:val="Textoindependiente31"/>
        <w:tabs>
          <w:tab w:val="left" w:pos="0"/>
        </w:tabs>
        <w:jc w:val="left"/>
        <w:rPr>
          <w:rFonts w:ascii="Noto Sans" w:hAnsi="Noto Sans" w:cs="Noto Sans"/>
          <w:b/>
          <w:sz w:val="22"/>
          <w:szCs w:val="22"/>
        </w:rPr>
      </w:pPr>
    </w:p>
    <w:p w:rsidR="00DC3F26" w:rsidRPr="00197C3A" w:rsidRDefault="00DC3F26" w:rsidP="00DC3F26">
      <w:pPr>
        <w:tabs>
          <w:tab w:val="right" w:leader="dot" w:pos="9639"/>
        </w:tabs>
        <w:ind w:right="139"/>
        <w:rPr>
          <w:rFonts w:cs="Noto Sans"/>
        </w:rPr>
      </w:pPr>
      <w:r w:rsidRPr="00197C3A">
        <w:rPr>
          <w:rFonts w:cs="Noto Sans"/>
        </w:rPr>
        <w:t>Nom de l</w:t>
      </w:r>
      <w:r>
        <w:rPr>
          <w:rFonts w:cs="Noto Sans"/>
        </w:rPr>
        <w:t>’</w:t>
      </w:r>
      <w:r w:rsidRPr="00197C3A">
        <w:rPr>
          <w:rFonts w:cs="Noto Sans"/>
        </w:rPr>
        <w:t>empresa:</w:t>
      </w:r>
      <w:r>
        <w:rPr>
          <w:rFonts w:cs="Noto Sans"/>
        </w:rPr>
        <w:t xml:space="preserve"> </w:t>
      </w: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rPr>
        <w:t>CIF: .......…............</w:t>
      </w:r>
      <w:r>
        <w:rPr>
          <w:rFonts w:cs="Noto Sans"/>
        </w:rPr>
        <w:t xml:space="preserve"> </w:t>
      </w:r>
      <w:r w:rsidRPr="00197C3A">
        <w:rPr>
          <w:rFonts w:cs="Noto Sans"/>
        </w:rPr>
        <w:t xml:space="preserve">Telèfon: .…….….....…….......... Fax: </w:t>
      </w: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bCs/>
        </w:rPr>
        <w:t>Epígraf de l</w:t>
      </w:r>
      <w:r>
        <w:rPr>
          <w:rFonts w:cs="Noto Sans"/>
          <w:bCs/>
        </w:rPr>
        <w:t>’</w:t>
      </w:r>
      <w:r w:rsidRPr="00197C3A">
        <w:rPr>
          <w:rFonts w:cs="Noto Sans"/>
          <w:bCs/>
        </w:rPr>
        <w:t>activitat econòmica de l</w:t>
      </w:r>
      <w:r>
        <w:rPr>
          <w:rFonts w:cs="Noto Sans"/>
          <w:bCs/>
        </w:rPr>
        <w:t>’</w:t>
      </w:r>
      <w:r w:rsidRPr="00197C3A">
        <w:rPr>
          <w:rFonts w:cs="Noto Sans"/>
          <w:bCs/>
        </w:rPr>
        <w:t>empresa:</w:t>
      </w:r>
      <w:r>
        <w:rPr>
          <w:rFonts w:cs="Noto Sans"/>
          <w:bCs/>
        </w:rPr>
        <w:t xml:space="preserve"> </w:t>
      </w:r>
      <w:r w:rsidRPr="00197C3A">
        <w:rPr>
          <w:rFonts w:cs="Noto Sans"/>
          <w:bCs/>
        </w:rPr>
        <w:tab/>
      </w:r>
    </w:p>
    <w:p w:rsidR="00DC3F26" w:rsidRPr="00197C3A" w:rsidRDefault="00DC3F26" w:rsidP="00DC3F26">
      <w:pPr>
        <w:tabs>
          <w:tab w:val="right" w:leader="dot" w:pos="9639"/>
        </w:tabs>
        <w:ind w:right="139"/>
        <w:rPr>
          <w:rFonts w:cs="Noto Sans"/>
        </w:rPr>
      </w:pPr>
      <w:r w:rsidRPr="00197C3A">
        <w:rPr>
          <w:rFonts w:cs="Noto Sans"/>
          <w:bCs/>
        </w:rPr>
        <w:t>Descripció de l</w:t>
      </w:r>
      <w:r>
        <w:rPr>
          <w:rFonts w:cs="Noto Sans"/>
          <w:bCs/>
        </w:rPr>
        <w:t>’</w:t>
      </w:r>
      <w:r w:rsidRPr="00197C3A">
        <w:rPr>
          <w:rFonts w:cs="Noto Sans"/>
          <w:bCs/>
        </w:rPr>
        <w:t>activitat principal:</w:t>
      </w:r>
      <w:r>
        <w:rPr>
          <w:rFonts w:cs="Noto Sans"/>
          <w:bCs/>
        </w:rPr>
        <w:t xml:space="preserve"> </w:t>
      </w:r>
      <w:r w:rsidRPr="00197C3A">
        <w:rPr>
          <w:rFonts w:cs="Noto Sans"/>
          <w:bCs/>
        </w:rPr>
        <w:tab/>
      </w:r>
    </w:p>
    <w:p w:rsidR="00DC3F26" w:rsidRPr="00197C3A" w:rsidRDefault="00DC3F26" w:rsidP="00DC3F26">
      <w:pPr>
        <w:tabs>
          <w:tab w:val="right" w:leader="dot" w:pos="9639"/>
        </w:tabs>
        <w:ind w:right="139"/>
        <w:rPr>
          <w:rFonts w:cs="Noto Sans"/>
        </w:rPr>
      </w:pPr>
      <w:r w:rsidRPr="00197C3A">
        <w:rPr>
          <w:rFonts w:cs="Noto Sans"/>
          <w:bCs/>
        </w:rPr>
        <w:tab/>
      </w:r>
    </w:p>
    <w:p w:rsidR="00DC3F26" w:rsidRPr="00197C3A" w:rsidRDefault="00DC3F26" w:rsidP="00DC3F26">
      <w:pPr>
        <w:tabs>
          <w:tab w:val="right" w:leader="dot" w:pos="9639"/>
        </w:tabs>
        <w:ind w:right="139"/>
        <w:rPr>
          <w:rFonts w:cs="Noto Sans"/>
        </w:rPr>
      </w:pPr>
      <w:r w:rsidRPr="00197C3A">
        <w:rPr>
          <w:rFonts w:cs="Noto Sans"/>
        </w:rPr>
        <w:t>Nom de l</w:t>
      </w:r>
      <w:r>
        <w:rPr>
          <w:rFonts w:cs="Noto Sans"/>
        </w:rPr>
        <w:t>’</w:t>
      </w:r>
      <w:r w:rsidRPr="00197C3A">
        <w:rPr>
          <w:rFonts w:cs="Noto Sans"/>
        </w:rPr>
        <w:t>establiment comercial:</w:t>
      </w:r>
      <w:r>
        <w:rPr>
          <w:rFonts w:cs="Noto Sans"/>
        </w:rPr>
        <w:t xml:space="preserve"> </w:t>
      </w: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rPr>
        <w:t>Adreça de l</w:t>
      </w:r>
      <w:r>
        <w:rPr>
          <w:rFonts w:cs="Noto Sans"/>
        </w:rPr>
        <w:t>’</w:t>
      </w:r>
      <w:r w:rsidRPr="00197C3A">
        <w:rPr>
          <w:rFonts w:cs="Noto Sans"/>
        </w:rPr>
        <w:t xml:space="preserve">establiment: </w:t>
      </w: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rPr>
        <w:t>Referència cadastral:</w:t>
      </w:r>
      <w:r>
        <w:rPr>
          <w:rFonts w:cs="Noto Sans"/>
        </w:rPr>
        <w:t xml:space="preserve"> </w:t>
      </w:r>
      <w:r w:rsidRPr="00197C3A">
        <w:rPr>
          <w:rFonts w:cs="Noto Sans"/>
        </w:rPr>
        <w:tab/>
      </w:r>
    </w:p>
    <w:p w:rsidR="00DC3F26" w:rsidRPr="00197C3A" w:rsidRDefault="00DC3F26" w:rsidP="00DC3F26">
      <w:pPr>
        <w:tabs>
          <w:tab w:val="right" w:leader="dot" w:pos="9639"/>
        </w:tabs>
        <w:ind w:right="139"/>
        <w:rPr>
          <w:rFonts w:cs="Noto Sans"/>
        </w:rPr>
      </w:pPr>
      <w:r w:rsidRPr="00197C3A">
        <w:rPr>
          <w:rFonts w:cs="Noto Sans"/>
        </w:rPr>
        <w:t>Població: ……………………………………………………………….. Codi postal: ..…...........</w:t>
      </w:r>
    </w:p>
    <w:p w:rsidR="00DC3F26" w:rsidRPr="00197C3A" w:rsidRDefault="00DC3F26" w:rsidP="00DC3F26">
      <w:pPr>
        <w:tabs>
          <w:tab w:val="right" w:leader="dot" w:pos="9639"/>
        </w:tabs>
        <w:ind w:right="139"/>
        <w:rPr>
          <w:rFonts w:cs="Noto Sans"/>
        </w:rPr>
      </w:pPr>
      <w:r w:rsidRPr="00197C3A">
        <w:rPr>
          <w:rFonts w:cs="Noto Sans"/>
        </w:rPr>
        <w:t xml:space="preserve">Adreça electrònica: </w:t>
      </w:r>
      <w:r w:rsidRPr="00197C3A">
        <w:rPr>
          <w:rFonts w:cs="Noto Sans"/>
        </w:rPr>
        <w:tab/>
      </w:r>
    </w:p>
    <w:p w:rsidR="00DC3F26" w:rsidRPr="00197C3A" w:rsidRDefault="00DC3F26" w:rsidP="00DC3F26">
      <w:pPr>
        <w:tabs>
          <w:tab w:val="right" w:leader="dot" w:pos="9639"/>
        </w:tabs>
        <w:ind w:right="139"/>
        <w:rPr>
          <w:rFonts w:cs="Noto Sans"/>
        </w:rPr>
      </w:pPr>
      <w:r>
        <w:rPr>
          <w:rFonts w:cs="Noto Sans"/>
        </w:rPr>
        <w:t>Nom i DNI del/</w:t>
      </w:r>
      <w:r w:rsidRPr="00197C3A">
        <w:rPr>
          <w:rFonts w:cs="Noto Sans"/>
        </w:rPr>
        <w:t xml:space="preserve">de la representant legal: </w:t>
      </w:r>
      <w:r w:rsidRPr="00197C3A">
        <w:rPr>
          <w:rFonts w:cs="Noto Sans"/>
        </w:rPr>
        <w:tab/>
        <w:t xml:space="preserve"> </w:t>
      </w:r>
    </w:p>
    <w:p w:rsidR="00DC3F26" w:rsidRPr="00197C3A" w:rsidRDefault="00DC3F26" w:rsidP="00DC3F26">
      <w:pPr>
        <w:tabs>
          <w:tab w:val="right" w:leader="dot" w:pos="9639"/>
        </w:tabs>
        <w:ind w:right="139"/>
        <w:rPr>
          <w:rFonts w:cs="Noto Sans"/>
        </w:rPr>
      </w:pPr>
      <w:r w:rsidRPr="00197C3A">
        <w:rPr>
          <w:rFonts w:cs="Noto Sans"/>
          <w:bCs/>
        </w:rPr>
        <w:t>Persona de contacte:</w:t>
      </w:r>
      <w:r>
        <w:rPr>
          <w:rFonts w:cs="Noto Sans"/>
          <w:bCs/>
        </w:rPr>
        <w:t xml:space="preserve"> </w:t>
      </w:r>
      <w:r w:rsidRPr="00197C3A">
        <w:rPr>
          <w:rFonts w:cs="Noto Sans"/>
          <w:bCs/>
        </w:rPr>
        <w:tab/>
        <w:t>......</w:t>
      </w:r>
    </w:p>
    <w:p w:rsidR="00DC3F26" w:rsidRPr="00197C3A" w:rsidRDefault="00DC3F26" w:rsidP="00DC3F26">
      <w:pPr>
        <w:tabs>
          <w:tab w:val="right" w:leader="dot" w:pos="9639"/>
        </w:tabs>
        <w:ind w:right="139"/>
        <w:rPr>
          <w:rFonts w:cs="Noto Sans"/>
        </w:rPr>
      </w:pPr>
      <w:r w:rsidRPr="00197C3A">
        <w:rPr>
          <w:rFonts w:cs="Noto Sans"/>
          <w:bCs/>
        </w:rPr>
        <w:t>Adreça a l</w:t>
      </w:r>
      <w:r>
        <w:rPr>
          <w:rFonts w:cs="Noto Sans"/>
          <w:bCs/>
        </w:rPr>
        <w:t>’</w:t>
      </w:r>
      <w:r w:rsidRPr="00197C3A">
        <w:rPr>
          <w:rFonts w:cs="Noto Sans"/>
          <w:bCs/>
        </w:rPr>
        <w:t>efecte de notificacions:</w:t>
      </w:r>
      <w:r>
        <w:rPr>
          <w:rFonts w:cs="Noto Sans"/>
          <w:bCs/>
        </w:rPr>
        <w:t xml:space="preserve"> </w:t>
      </w:r>
      <w:r w:rsidRPr="00197C3A">
        <w:rPr>
          <w:rFonts w:cs="Noto Sans"/>
          <w:bCs/>
        </w:rPr>
        <w:tab/>
      </w:r>
    </w:p>
    <w:p w:rsidR="00DC3F26" w:rsidRPr="00197C3A" w:rsidRDefault="00DC3F26" w:rsidP="00DC3F26">
      <w:pPr>
        <w:tabs>
          <w:tab w:val="right" w:leader="dot" w:pos="9639"/>
        </w:tabs>
        <w:ind w:right="139"/>
        <w:rPr>
          <w:rFonts w:cs="Noto Sans"/>
          <w:bCs/>
        </w:rPr>
      </w:pPr>
      <w:r w:rsidRPr="00197C3A">
        <w:rPr>
          <w:rFonts w:cs="Noto Sans"/>
          <w:bCs/>
        </w:rPr>
        <w:tab/>
      </w:r>
    </w:p>
    <w:p w:rsidR="00DC3F26" w:rsidRPr="00197C3A" w:rsidRDefault="00DC3F26" w:rsidP="00DC3F26">
      <w:pPr>
        <w:tabs>
          <w:tab w:val="right" w:leader="dot" w:pos="9639"/>
        </w:tabs>
        <w:rPr>
          <w:rFonts w:cs="Noto Sans"/>
          <w:bCs/>
        </w:rPr>
      </w:pPr>
    </w:p>
    <w:p w:rsidR="00DC3F26" w:rsidRPr="00197C3A" w:rsidRDefault="00DC3F26" w:rsidP="00DC3F26">
      <w:pPr>
        <w:rPr>
          <w:rFonts w:cs="Noto Sans"/>
          <w:bCs/>
        </w:rPr>
      </w:pPr>
      <w:r w:rsidRPr="00197C3A">
        <w:rPr>
          <w:rFonts w:cs="Noto Sans"/>
          <w:b/>
          <w:bCs/>
        </w:rPr>
        <w:t>Pressupost del projecte (IVA no inclòs):</w:t>
      </w:r>
      <w:r>
        <w:rPr>
          <w:rFonts w:cs="Noto Sans"/>
          <w:b/>
          <w:bCs/>
        </w:rPr>
        <w:t xml:space="preserve"> </w:t>
      </w:r>
      <w:r w:rsidRPr="00197C3A">
        <w:rPr>
          <w:rFonts w:cs="Noto Sans"/>
          <w:bCs/>
        </w:rPr>
        <w:t>...........................................................................</w:t>
      </w:r>
    </w:p>
    <w:p w:rsidR="00DC3F26" w:rsidRPr="00197C3A" w:rsidRDefault="00DC3F26" w:rsidP="00DC3F26">
      <w:pPr>
        <w:rPr>
          <w:rFonts w:cs="Noto Sans"/>
        </w:rPr>
      </w:pPr>
    </w:p>
    <w:p w:rsidR="00DC3F26" w:rsidRDefault="00DC3F26" w:rsidP="00DC3F26">
      <w:pPr>
        <w:rPr>
          <w:rFonts w:cs="Noto Sans"/>
          <w:b/>
          <w:bCs/>
        </w:rPr>
      </w:pPr>
    </w:p>
    <w:p w:rsidR="001C7341" w:rsidRDefault="001C7341" w:rsidP="00DC3F26">
      <w:pPr>
        <w:rPr>
          <w:rFonts w:cs="Noto Sans"/>
          <w:b/>
          <w:bCs/>
        </w:rPr>
      </w:pPr>
    </w:p>
    <w:p w:rsidR="001C7341" w:rsidRPr="00197C3A" w:rsidRDefault="001C7341" w:rsidP="00DC3F26">
      <w:pPr>
        <w:rPr>
          <w:rFonts w:cs="Noto Sans"/>
          <w:b/>
          <w:bCs/>
        </w:rPr>
      </w:pPr>
    </w:p>
    <w:p w:rsidR="00DC3F26" w:rsidRPr="00197C3A" w:rsidRDefault="00DC3F26" w:rsidP="00DC3F26">
      <w:pPr>
        <w:rPr>
          <w:rFonts w:cs="Noto Sans"/>
        </w:rPr>
      </w:pPr>
      <w:r w:rsidRPr="00197C3A">
        <w:rPr>
          <w:rFonts w:cs="Noto Sans"/>
          <w:b/>
          <w:bCs/>
        </w:rPr>
        <w:t>EXPÒS:</w:t>
      </w:r>
    </w:p>
    <w:p w:rsidR="00DC3F26" w:rsidRPr="00197C3A" w:rsidRDefault="00DC3F26" w:rsidP="00DC3F26">
      <w:pPr>
        <w:rPr>
          <w:rFonts w:cs="Noto Sans"/>
          <w:b/>
          <w:bC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 xml:space="preserve">Que </w:t>
      </w:r>
      <w:proofErr w:type="spellStart"/>
      <w:r w:rsidRPr="00197C3A">
        <w:rPr>
          <w:rFonts w:ascii="Noto Sans" w:hAnsi="Noto Sans" w:cs="Noto Sans"/>
          <w:sz w:val="22"/>
          <w:szCs w:val="22"/>
        </w:rPr>
        <w:t>complesc</w:t>
      </w:r>
      <w:proofErr w:type="spellEnd"/>
      <w:r w:rsidRPr="00197C3A">
        <w:rPr>
          <w:rFonts w:ascii="Noto Sans" w:hAnsi="Noto Sans" w:cs="Noto Sans"/>
          <w:sz w:val="22"/>
          <w:szCs w:val="22"/>
        </w:rPr>
        <w:t xml:space="preserve"> la condició de ser una petita empresa/</w:t>
      </w:r>
      <w:proofErr w:type="spellStart"/>
      <w:r w:rsidRPr="00197C3A">
        <w:rPr>
          <w:rFonts w:ascii="Noto Sans" w:hAnsi="Noto Sans" w:cs="Noto Sans"/>
          <w:sz w:val="22"/>
          <w:szCs w:val="22"/>
        </w:rPr>
        <w:t>microempresa</w:t>
      </w:r>
      <w:proofErr w:type="spellEnd"/>
      <w:r>
        <w:rPr>
          <w:rFonts w:ascii="Noto Sans" w:hAnsi="Noto Sans" w:cs="Noto Sans"/>
          <w:sz w:val="22"/>
          <w:szCs w:val="22"/>
        </w:rPr>
        <w:t>,</w:t>
      </w:r>
      <w:r w:rsidRPr="00197C3A">
        <w:rPr>
          <w:rFonts w:ascii="Noto Sans" w:hAnsi="Noto Sans" w:cs="Noto Sans"/>
          <w:sz w:val="22"/>
          <w:szCs w:val="22"/>
        </w:rPr>
        <w:t xml:space="preserve"> perquè amb referència a l</w:t>
      </w:r>
      <w:r>
        <w:rPr>
          <w:rFonts w:ascii="Noto Sans" w:hAnsi="Noto Sans" w:cs="Noto Sans"/>
          <w:sz w:val="22"/>
          <w:szCs w:val="22"/>
        </w:rPr>
        <w:t>’</w:t>
      </w:r>
      <w:r w:rsidRPr="00197C3A">
        <w:rPr>
          <w:rFonts w:ascii="Noto Sans" w:hAnsi="Noto Sans" w:cs="Noto Sans"/>
          <w:sz w:val="22"/>
          <w:szCs w:val="22"/>
        </w:rPr>
        <w:t>exercici de 2021:</w:t>
      </w:r>
    </w:p>
    <w:p w:rsidR="00DC3F26" w:rsidRPr="00A56B65" w:rsidRDefault="00DC3F26" w:rsidP="00DC3F26">
      <w:pPr>
        <w:rPr>
          <w:rFonts w:cs="Noto Sans"/>
        </w:rPr>
      </w:pPr>
    </w:p>
    <w:p w:rsidR="00DC3F26" w:rsidRPr="00197C3A" w:rsidRDefault="00DC3F26" w:rsidP="00DC3F26">
      <w:pPr>
        <w:ind w:left="709"/>
        <w:rPr>
          <w:rFonts w:cs="Noto Sans"/>
        </w:rPr>
      </w:pPr>
      <w:r w:rsidRPr="00197C3A">
        <w:rPr>
          <w:rFonts w:cs="Noto Sans"/>
        </w:rPr>
        <w:t>—</w:t>
      </w:r>
      <w:r w:rsidRPr="00197C3A">
        <w:rPr>
          <w:rFonts w:eastAsia="Noto Sans" w:cs="Noto Sans"/>
        </w:rPr>
        <w:t xml:space="preserve"> </w:t>
      </w:r>
      <w:r w:rsidRPr="00197C3A">
        <w:rPr>
          <w:rFonts w:cs="Noto Sans"/>
        </w:rPr>
        <w:t>el nombre de treballadors és .............................................................</w:t>
      </w:r>
      <w:r>
        <w:rPr>
          <w:rFonts w:cs="Noto Sans"/>
        </w:rPr>
        <w:t>.</w:t>
      </w:r>
      <w:r w:rsidRPr="00197C3A">
        <w:rPr>
          <w:rFonts w:cs="Noto Sans"/>
        </w:rPr>
        <w:t>....</w:t>
      </w:r>
    </w:p>
    <w:p w:rsidR="00DC3F26" w:rsidRPr="00197C3A" w:rsidRDefault="00DC3F26" w:rsidP="00DC3F26">
      <w:pPr>
        <w:ind w:left="709"/>
        <w:rPr>
          <w:rFonts w:cs="Noto Sans"/>
        </w:rPr>
      </w:pPr>
      <w:r w:rsidRPr="00197C3A">
        <w:rPr>
          <w:rFonts w:cs="Noto Sans"/>
        </w:rPr>
        <w:t>—</w:t>
      </w:r>
      <w:r w:rsidRPr="00197C3A">
        <w:rPr>
          <w:rFonts w:eastAsia="Noto Sans" w:cs="Noto Sans"/>
        </w:rPr>
        <w:t xml:space="preserve"> </w:t>
      </w:r>
      <w:r w:rsidRPr="00197C3A">
        <w:rPr>
          <w:rFonts w:cs="Noto Sans"/>
        </w:rPr>
        <w:t>el volum de negoci (facturació) és .................................................</w:t>
      </w:r>
      <w:r>
        <w:rPr>
          <w:rFonts w:cs="Noto Sans"/>
        </w:rPr>
        <w:t>..</w:t>
      </w:r>
      <w:r w:rsidRPr="00197C3A">
        <w:rPr>
          <w:rFonts w:cs="Noto Sans"/>
        </w:rPr>
        <w:t>.......</w:t>
      </w:r>
    </w:p>
    <w:p w:rsidR="00DC3F26" w:rsidRPr="00197C3A" w:rsidRDefault="00DC3F26" w:rsidP="00DC3F26">
      <w:pPr>
        <w:ind w:left="709"/>
        <w:rPr>
          <w:rFonts w:cs="Noto Sans"/>
        </w:rPr>
      </w:pPr>
      <w:r w:rsidRPr="00197C3A">
        <w:rPr>
          <w:rFonts w:cs="Noto Sans"/>
        </w:rPr>
        <w:t>—</w:t>
      </w:r>
      <w:r w:rsidRPr="00197C3A">
        <w:rPr>
          <w:rFonts w:eastAsia="Noto Sans" w:cs="Noto Sans"/>
        </w:rPr>
        <w:t xml:space="preserve"> </w:t>
      </w:r>
      <w:r w:rsidRPr="00197C3A">
        <w:rPr>
          <w:rFonts w:cs="Noto Sans"/>
        </w:rPr>
        <w:t>el total del balanç general anual és ........................................................</w:t>
      </w:r>
    </w:p>
    <w:p w:rsidR="00DC3F26" w:rsidRPr="00197C3A" w:rsidRDefault="00DC3F26" w:rsidP="00DC3F26">
      <w:pPr>
        <w:rPr>
          <w:rFonts w:cs="Noto San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 xml:space="preserve">Que </w:t>
      </w:r>
      <w:proofErr w:type="spellStart"/>
      <w:r w:rsidRPr="00197C3A">
        <w:rPr>
          <w:rFonts w:ascii="Noto Sans" w:hAnsi="Noto Sans" w:cs="Noto Sans"/>
          <w:sz w:val="22"/>
          <w:szCs w:val="22"/>
        </w:rPr>
        <w:t>tenc</w:t>
      </w:r>
      <w:proofErr w:type="spellEnd"/>
      <w:r w:rsidRPr="00197C3A">
        <w:rPr>
          <w:rFonts w:ascii="Noto Sans" w:hAnsi="Noto Sans" w:cs="Noto Sans"/>
          <w:sz w:val="22"/>
          <w:szCs w:val="22"/>
        </w:rPr>
        <w:t xml:space="preserve"> un establiment obert al públic, ubicat a l</w:t>
      </w:r>
      <w:r>
        <w:rPr>
          <w:rFonts w:ascii="Noto Sans" w:hAnsi="Noto Sans" w:cs="Noto Sans"/>
          <w:sz w:val="22"/>
          <w:szCs w:val="22"/>
        </w:rPr>
        <w:t>’</w:t>
      </w:r>
      <w:r w:rsidRPr="00197C3A">
        <w:rPr>
          <w:rFonts w:ascii="Noto Sans" w:hAnsi="Noto Sans" w:cs="Noto Sans"/>
          <w:sz w:val="22"/>
          <w:szCs w:val="22"/>
        </w:rPr>
        <w:t>adreça indicada abans.</w:t>
      </w:r>
    </w:p>
    <w:p w:rsidR="00DC3F26" w:rsidRPr="00197C3A" w:rsidRDefault="00DC3F26" w:rsidP="00DC3F26">
      <w:pPr>
        <w:pStyle w:val="Prrafodelista"/>
        <w:ind w:left="0"/>
        <w:rPr>
          <w:rFonts w:ascii="Noto Sans" w:eastAsia="Calibri" w:hAnsi="Noto Sans" w:cs="Noto Sans"/>
          <w:kern w:val="0"/>
          <w:sz w:val="22"/>
          <w:szCs w:val="22"/>
          <w:lang w:eastAsia="en-U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 xml:space="preserve">Que no </w:t>
      </w:r>
      <w:proofErr w:type="spellStart"/>
      <w:r w:rsidRPr="00197C3A">
        <w:rPr>
          <w:rFonts w:ascii="Noto Sans" w:hAnsi="Noto Sans" w:cs="Noto Sans"/>
          <w:sz w:val="22"/>
          <w:szCs w:val="22"/>
        </w:rPr>
        <w:t>incorr</w:t>
      </w:r>
      <w:proofErr w:type="spellEnd"/>
      <w:r w:rsidRPr="00197C3A">
        <w:rPr>
          <w:rFonts w:ascii="Noto Sans" w:hAnsi="Noto Sans" w:cs="Noto Sans"/>
          <w:sz w:val="22"/>
          <w:szCs w:val="22"/>
        </w:rPr>
        <w:t xml:space="preserve"> en cap dels supòsits establerts en l</w:t>
      </w:r>
      <w:r>
        <w:rPr>
          <w:rFonts w:ascii="Noto Sans" w:hAnsi="Noto Sans" w:cs="Noto Sans"/>
          <w:sz w:val="22"/>
          <w:szCs w:val="22"/>
        </w:rPr>
        <w:t>’article </w:t>
      </w:r>
      <w:r w:rsidRPr="00197C3A">
        <w:rPr>
          <w:rFonts w:ascii="Noto Sans" w:hAnsi="Noto Sans" w:cs="Noto Sans"/>
          <w:sz w:val="22"/>
          <w:szCs w:val="22"/>
        </w:rPr>
        <w:t>10 del Text refós de la Llei de subvencions, aprovat pel Decret legislatiu 2/2005, de 28 de novembre.</w:t>
      </w:r>
    </w:p>
    <w:p w:rsidR="00DC3F26" w:rsidRPr="00197C3A" w:rsidRDefault="00DC3F26" w:rsidP="00DC3F26">
      <w:pPr>
        <w:pStyle w:val="Prrafodelista"/>
        <w:ind w:left="0"/>
        <w:rPr>
          <w:rFonts w:ascii="Noto Sans" w:eastAsia="Calibri" w:hAnsi="Noto Sans" w:cs="Noto Sans"/>
          <w:kern w:val="0"/>
          <w:sz w:val="22"/>
          <w:szCs w:val="22"/>
          <w:lang w:eastAsia="en-U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Que l</w:t>
      </w:r>
      <w:r>
        <w:rPr>
          <w:rFonts w:ascii="Noto Sans" w:hAnsi="Noto Sans" w:cs="Noto Sans"/>
          <w:sz w:val="22"/>
          <w:szCs w:val="22"/>
        </w:rPr>
        <w:t>’</w:t>
      </w:r>
      <w:r w:rsidRPr="00197C3A">
        <w:rPr>
          <w:rFonts w:ascii="Noto Sans" w:hAnsi="Noto Sans" w:cs="Noto Sans"/>
          <w:sz w:val="22"/>
          <w:szCs w:val="22"/>
        </w:rPr>
        <w:t xml:space="preserve">entitat que </w:t>
      </w:r>
      <w:proofErr w:type="spellStart"/>
      <w:r w:rsidRPr="00197C3A">
        <w:rPr>
          <w:rFonts w:ascii="Noto Sans" w:hAnsi="Noto Sans" w:cs="Noto Sans"/>
          <w:sz w:val="22"/>
          <w:szCs w:val="22"/>
        </w:rPr>
        <w:t>represent</w:t>
      </w:r>
      <w:proofErr w:type="spellEnd"/>
      <w:r w:rsidRPr="00197C3A">
        <w:rPr>
          <w:rFonts w:ascii="Noto Sans" w:hAnsi="Noto Sans" w:cs="Noto Sans"/>
          <w:sz w:val="22"/>
          <w:szCs w:val="22"/>
        </w:rPr>
        <w:t xml:space="preserve"> no ha estat objecte de sancions administratives</w:t>
      </w:r>
      <w:r w:rsidRPr="00197C3A">
        <w:rPr>
          <w:rFonts w:ascii="Noto Sans" w:hAnsi="Noto Sans" w:cs="Noto Sans"/>
          <w:sz w:val="22"/>
          <w:szCs w:val="22"/>
        </w:rPr>
        <w:br/>
        <w:t>fermes ni de sentències condemnatòries fermes en els darrers tres anys per haver exercit o tolerat pràctiques laborals considerades discriminatòries per raó de sexe o de gènere, d</w:t>
      </w:r>
      <w:r>
        <w:rPr>
          <w:rFonts w:ascii="Noto Sans" w:hAnsi="Noto Sans" w:cs="Noto Sans"/>
          <w:sz w:val="22"/>
          <w:szCs w:val="22"/>
        </w:rPr>
        <w:t>’</w:t>
      </w:r>
      <w:r w:rsidRPr="00197C3A">
        <w:rPr>
          <w:rFonts w:ascii="Noto Sans" w:hAnsi="Noto Sans" w:cs="Noto Sans"/>
          <w:sz w:val="22"/>
          <w:szCs w:val="22"/>
        </w:rPr>
        <w:t>acord amb el que estableix l</w:t>
      </w:r>
      <w:r>
        <w:rPr>
          <w:rFonts w:ascii="Noto Sans" w:hAnsi="Noto Sans" w:cs="Noto Sans"/>
          <w:sz w:val="22"/>
          <w:szCs w:val="22"/>
        </w:rPr>
        <w:t>’article 11 de la Llei </w:t>
      </w:r>
      <w:r w:rsidRPr="00197C3A">
        <w:rPr>
          <w:rFonts w:ascii="Noto Sans" w:hAnsi="Noto Sans" w:cs="Noto Sans"/>
          <w:sz w:val="22"/>
          <w:szCs w:val="22"/>
        </w:rPr>
        <w:t>11/2016, de 28 de juliol, d</w:t>
      </w:r>
      <w:r>
        <w:rPr>
          <w:rFonts w:ascii="Noto Sans" w:hAnsi="Noto Sans" w:cs="Noto Sans"/>
          <w:sz w:val="22"/>
          <w:szCs w:val="22"/>
        </w:rPr>
        <w:t>’</w:t>
      </w:r>
      <w:r w:rsidRPr="00197C3A">
        <w:rPr>
          <w:rFonts w:ascii="Noto Sans" w:hAnsi="Noto Sans" w:cs="Noto Sans"/>
          <w:sz w:val="22"/>
          <w:szCs w:val="22"/>
        </w:rPr>
        <w:t>igualtat de dones i homes, ni ha estat sancionada o condemnada per cap resolució administrativa ferma amb pena accessòria de prohibició de rebre ajuts o subvencions públiques pel període estipulat en l</w:t>
      </w:r>
      <w:r>
        <w:rPr>
          <w:rFonts w:ascii="Noto Sans" w:hAnsi="Noto Sans" w:cs="Noto Sans"/>
          <w:sz w:val="22"/>
          <w:szCs w:val="22"/>
        </w:rPr>
        <w:t>’article 37 de la Llei </w:t>
      </w:r>
      <w:r w:rsidRPr="00197C3A">
        <w:rPr>
          <w:rFonts w:ascii="Noto Sans" w:hAnsi="Noto Sans" w:cs="Noto Sans"/>
          <w:sz w:val="22"/>
          <w:szCs w:val="22"/>
        </w:rPr>
        <w:t xml:space="preserve">8/2016, de 30 de maig, per garantir els drets de lesbianes, gais, </w:t>
      </w:r>
      <w:proofErr w:type="spellStart"/>
      <w:r w:rsidRPr="00197C3A">
        <w:rPr>
          <w:rFonts w:ascii="Noto Sans" w:hAnsi="Noto Sans" w:cs="Noto Sans"/>
          <w:sz w:val="22"/>
          <w:szCs w:val="22"/>
        </w:rPr>
        <w:t>trans</w:t>
      </w:r>
      <w:proofErr w:type="spellEnd"/>
      <w:r w:rsidRPr="00197C3A">
        <w:rPr>
          <w:rFonts w:ascii="Noto Sans" w:hAnsi="Noto Sans" w:cs="Noto Sans"/>
          <w:sz w:val="22"/>
          <w:szCs w:val="22"/>
        </w:rPr>
        <w:t>, b</w:t>
      </w:r>
      <w:r>
        <w:rPr>
          <w:rFonts w:ascii="Noto Sans" w:hAnsi="Noto Sans" w:cs="Noto Sans"/>
          <w:sz w:val="22"/>
          <w:szCs w:val="22"/>
        </w:rPr>
        <w:t xml:space="preserve">isexuals i </w:t>
      </w:r>
      <w:proofErr w:type="spellStart"/>
      <w:r>
        <w:rPr>
          <w:rFonts w:ascii="Noto Sans" w:hAnsi="Noto Sans" w:cs="Noto Sans"/>
          <w:sz w:val="22"/>
          <w:szCs w:val="22"/>
        </w:rPr>
        <w:t>intersexuals</w:t>
      </w:r>
      <w:proofErr w:type="spellEnd"/>
      <w:r>
        <w:rPr>
          <w:rFonts w:ascii="Noto Sans" w:hAnsi="Noto Sans" w:cs="Noto Sans"/>
          <w:sz w:val="22"/>
          <w:szCs w:val="22"/>
        </w:rPr>
        <w:t xml:space="preserve"> i per e</w:t>
      </w:r>
      <w:r w:rsidRPr="00197C3A">
        <w:rPr>
          <w:rFonts w:ascii="Noto Sans" w:hAnsi="Noto Sans" w:cs="Noto Sans"/>
          <w:sz w:val="22"/>
          <w:szCs w:val="22"/>
        </w:rPr>
        <w:t xml:space="preserve">radicar </w:t>
      </w:r>
      <w:proofErr w:type="spellStart"/>
      <w:r w:rsidRPr="00197C3A">
        <w:rPr>
          <w:rFonts w:ascii="Noto Sans" w:hAnsi="Noto Sans" w:cs="Noto Sans"/>
          <w:sz w:val="22"/>
          <w:szCs w:val="22"/>
        </w:rPr>
        <w:t>l</w:t>
      </w:r>
      <w:r>
        <w:rPr>
          <w:rFonts w:ascii="Noto Sans" w:hAnsi="Noto Sans" w:cs="Noto Sans"/>
          <w:sz w:val="22"/>
          <w:szCs w:val="22"/>
        </w:rPr>
        <w:t>’</w:t>
      </w:r>
      <w:r w:rsidRPr="00197C3A">
        <w:rPr>
          <w:rFonts w:ascii="Noto Sans" w:hAnsi="Noto Sans" w:cs="Noto Sans"/>
          <w:sz w:val="22"/>
          <w:szCs w:val="22"/>
        </w:rPr>
        <w:t>LGTBI-fòbia</w:t>
      </w:r>
      <w:proofErr w:type="spellEnd"/>
      <w:r w:rsidRPr="00197C3A">
        <w:rPr>
          <w:rFonts w:ascii="Noto Sans" w:hAnsi="Noto Sans" w:cs="Noto Sans"/>
          <w:sz w:val="22"/>
          <w:szCs w:val="22"/>
        </w:rPr>
        <w:t>.</w:t>
      </w:r>
    </w:p>
    <w:p w:rsidR="00DC3F26" w:rsidRPr="00A56B65" w:rsidRDefault="00DC3F26" w:rsidP="00DC3F26">
      <w:pPr>
        <w:rPr>
          <w:rFonts w:cs="Noto San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Que facilitaré totes les possibles actuacions de control que es duguin a terme per comprovar que s</w:t>
      </w:r>
      <w:r>
        <w:rPr>
          <w:rFonts w:ascii="Noto Sans" w:hAnsi="Noto Sans" w:cs="Noto Sans"/>
          <w:sz w:val="22"/>
          <w:szCs w:val="22"/>
        </w:rPr>
        <w:t>’</w:t>
      </w:r>
      <w:r w:rsidRPr="00197C3A">
        <w:rPr>
          <w:rFonts w:ascii="Noto Sans" w:hAnsi="Noto Sans" w:cs="Noto Sans"/>
          <w:sz w:val="22"/>
          <w:szCs w:val="22"/>
        </w:rPr>
        <w:t xml:space="preserve">ha </w:t>
      </w:r>
      <w:proofErr w:type="spellStart"/>
      <w:r w:rsidRPr="00197C3A">
        <w:rPr>
          <w:rFonts w:ascii="Noto Sans" w:hAnsi="Noto Sans" w:cs="Noto Sans"/>
          <w:sz w:val="22"/>
          <w:szCs w:val="22"/>
        </w:rPr>
        <w:t>duit</w:t>
      </w:r>
      <w:proofErr w:type="spellEnd"/>
      <w:r w:rsidRPr="00197C3A">
        <w:rPr>
          <w:rFonts w:ascii="Noto Sans" w:hAnsi="Noto Sans" w:cs="Noto Sans"/>
          <w:sz w:val="22"/>
          <w:szCs w:val="22"/>
        </w:rPr>
        <w:t xml:space="preserve"> a terme correctament l</w:t>
      </w:r>
      <w:r>
        <w:rPr>
          <w:rFonts w:ascii="Noto Sans" w:hAnsi="Noto Sans" w:cs="Noto Sans"/>
          <w:sz w:val="22"/>
          <w:szCs w:val="22"/>
        </w:rPr>
        <w:t>’</w:t>
      </w:r>
      <w:r w:rsidRPr="00197C3A">
        <w:rPr>
          <w:rFonts w:ascii="Noto Sans" w:hAnsi="Noto Sans" w:cs="Noto Sans"/>
          <w:sz w:val="22"/>
          <w:szCs w:val="22"/>
        </w:rPr>
        <w:t>objecte d</w:t>
      </w:r>
      <w:r>
        <w:rPr>
          <w:rFonts w:ascii="Noto Sans" w:hAnsi="Noto Sans" w:cs="Noto Sans"/>
          <w:sz w:val="22"/>
          <w:szCs w:val="22"/>
        </w:rPr>
        <w:t>’</w:t>
      </w:r>
      <w:r w:rsidRPr="00197C3A">
        <w:rPr>
          <w:rFonts w:ascii="Noto Sans" w:hAnsi="Noto Sans" w:cs="Noto Sans"/>
          <w:sz w:val="22"/>
          <w:szCs w:val="22"/>
        </w:rPr>
        <w:t>aquests ajuts.</w:t>
      </w:r>
    </w:p>
    <w:p w:rsidR="00DC3F26" w:rsidRPr="00A56B65" w:rsidRDefault="00DC3F26" w:rsidP="00DC3F26">
      <w:pPr>
        <w:rPr>
          <w:rFonts w:cs="Noto San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 xml:space="preserve">Que </w:t>
      </w:r>
      <w:proofErr w:type="spellStart"/>
      <w:r w:rsidRPr="00197C3A">
        <w:rPr>
          <w:rFonts w:ascii="Noto Sans" w:hAnsi="Noto Sans" w:cs="Noto Sans"/>
          <w:sz w:val="22"/>
          <w:szCs w:val="22"/>
        </w:rPr>
        <w:t>accept</w:t>
      </w:r>
      <w:proofErr w:type="spellEnd"/>
      <w:r w:rsidRPr="00197C3A">
        <w:rPr>
          <w:rFonts w:ascii="Noto Sans" w:hAnsi="Noto Sans" w:cs="Noto Sans"/>
          <w:sz w:val="22"/>
          <w:szCs w:val="22"/>
        </w:rPr>
        <w:t xml:space="preserve"> íntegrament les</w:t>
      </w:r>
      <w:r>
        <w:rPr>
          <w:rFonts w:ascii="Noto Sans" w:hAnsi="Noto Sans" w:cs="Noto Sans"/>
          <w:sz w:val="22"/>
          <w:szCs w:val="22"/>
        </w:rPr>
        <w:t xml:space="preserve"> condicions de la convocatòria.</w:t>
      </w:r>
    </w:p>
    <w:p w:rsidR="00DC3F26" w:rsidRPr="00197C3A" w:rsidRDefault="00DC3F26" w:rsidP="00DC3F26">
      <w:pPr>
        <w:pStyle w:val="Prrafodelista"/>
        <w:rPr>
          <w:rFonts w:ascii="Noto Sans" w:hAnsi="Noto Sans" w:cs="Noto Sans"/>
          <w:sz w:val="22"/>
          <w:szCs w:val="22"/>
        </w:rPr>
      </w:pPr>
    </w:p>
    <w:p w:rsidR="00DC3F26" w:rsidRPr="00A56B65"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proofErr w:type="spellStart"/>
      <w:r w:rsidRPr="00197C3A">
        <w:rPr>
          <w:rFonts w:ascii="Noto Sans" w:hAnsi="Noto Sans" w:cs="Noto Sans"/>
          <w:sz w:val="22"/>
          <w:szCs w:val="22"/>
        </w:rPr>
        <w:t>Declar</w:t>
      </w:r>
      <w:proofErr w:type="spellEnd"/>
      <w:r w:rsidRPr="00197C3A">
        <w:rPr>
          <w:rFonts w:ascii="Noto Sans" w:hAnsi="Noto Sans" w:cs="Noto Sans"/>
          <w:sz w:val="22"/>
          <w:szCs w:val="22"/>
        </w:rPr>
        <w:t xml:space="preserve"> sota la meva responsabilitat que per a l</w:t>
      </w:r>
      <w:r>
        <w:rPr>
          <w:rFonts w:ascii="Noto Sans" w:hAnsi="Noto Sans" w:cs="Noto Sans"/>
          <w:sz w:val="22"/>
          <w:szCs w:val="22"/>
        </w:rPr>
        <w:t>’</w:t>
      </w:r>
      <w:r w:rsidRPr="00197C3A">
        <w:rPr>
          <w:rFonts w:ascii="Noto Sans" w:hAnsi="Noto Sans" w:cs="Noto Sans"/>
          <w:sz w:val="22"/>
          <w:szCs w:val="22"/>
        </w:rPr>
        <w:t xml:space="preserve">actuació per a la qual </w:t>
      </w:r>
      <w:proofErr w:type="spellStart"/>
      <w:r w:rsidRPr="00197C3A">
        <w:rPr>
          <w:rFonts w:ascii="Noto Sans" w:hAnsi="Noto Sans" w:cs="Noto Sans"/>
          <w:sz w:val="22"/>
          <w:szCs w:val="22"/>
        </w:rPr>
        <w:t>sol·licit</w:t>
      </w:r>
      <w:proofErr w:type="spellEnd"/>
      <w:r w:rsidRPr="00197C3A">
        <w:rPr>
          <w:rFonts w:ascii="Noto Sans" w:hAnsi="Noto Sans" w:cs="Noto Sans"/>
          <w:sz w:val="22"/>
          <w:szCs w:val="22"/>
        </w:rPr>
        <w:t xml:space="preserve"> l</w:t>
      </w:r>
      <w:r>
        <w:rPr>
          <w:rFonts w:ascii="Noto Sans" w:hAnsi="Noto Sans" w:cs="Noto Sans"/>
          <w:sz w:val="22"/>
          <w:szCs w:val="22"/>
        </w:rPr>
        <w:t>’</w:t>
      </w:r>
      <w:r w:rsidRPr="00197C3A">
        <w:rPr>
          <w:rFonts w:ascii="Noto Sans" w:hAnsi="Noto Sans" w:cs="Noto Sans"/>
          <w:sz w:val="22"/>
          <w:szCs w:val="22"/>
        </w:rPr>
        <w:t xml:space="preserve">ajut: </w:t>
      </w:r>
      <w:r w:rsidRPr="00197C3A">
        <w:rPr>
          <w:rFonts w:ascii="Noto Sans" w:hAnsi="Noto Sans" w:cs="Noto Sans"/>
          <w:i/>
          <w:iCs/>
          <w:sz w:val="22"/>
          <w:szCs w:val="22"/>
        </w:rPr>
        <w:t>(</w:t>
      </w:r>
      <w:proofErr w:type="spellStart"/>
      <w:r w:rsidRPr="00197C3A">
        <w:rPr>
          <w:rFonts w:ascii="Noto Sans" w:hAnsi="Noto Sans" w:cs="Noto Sans"/>
          <w:i/>
          <w:iCs/>
          <w:sz w:val="22"/>
          <w:szCs w:val="22"/>
        </w:rPr>
        <w:t>assenyalau</w:t>
      </w:r>
      <w:proofErr w:type="spellEnd"/>
      <w:r w:rsidRPr="00197C3A">
        <w:rPr>
          <w:rFonts w:ascii="Noto Sans" w:hAnsi="Noto Sans" w:cs="Noto Sans"/>
          <w:i/>
          <w:iCs/>
          <w:sz w:val="22"/>
          <w:szCs w:val="22"/>
        </w:rPr>
        <w:t xml:space="preserve"> amb una X el vostre cas)</w:t>
      </w:r>
    </w:p>
    <w:p w:rsidR="00DC3F26" w:rsidRPr="00A56B65" w:rsidRDefault="00DC3F26" w:rsidP="00DC3F26">
      <w:pPr>
        <w:rPr>
          <w:rFonts w:cs="Noto Sans"/>
        </w:rPr>
      </w:pPr>
    </w:p>
    <w:p w:rsidR="00DC3F26" w:rsidRPr="00197C3A" w:rsidRDefault="001C7341" w:rsidP="00DC3F26">
      <w:pPr>
        <w:ind w:firstLine="709"/>
        <w:rPr>
          <w:rFonts w:cs="Noto Sans"/>
        </w:rPr>
      </w:pPr>
      <w:r>
        <w:rPr>
          <w:rFonts w:eastAsia="Wingdings" w:cs="Noto Sans"/>
        </w:rPr>
        <w:sym w:font="Wingdings" w:char="F06F"/>
      </w:r>
      <w:r w:rsidR="00DC3F26" w:rsidRPr="00197C3A">
        <w:rPr>
          <w:rFonts w:eastAsia="Noto Sans" w:cs="Noto Sans"/>
        </w:rPr>
        <w:t xml:space="preserve"> </w:t>
      </w:r>
      <w:r w:rsidR="00DC3F26" w:rsidRPr="00197C3A">
        <w:rPr>
          <w:rFonts w:cs="Noto Sans"/>
        </w:rPr>
        <w:t>Que dins la plantilla de l</w:t>
      </w:r>
      <w:r w:rsidR="00DC3F26">
        <w:rPr>
          <w:rFonts w:cs="Noto Sans"/>
        </w:rPr>
        <w:t>’</w:t>
      </w:r>
      <w:r w:rsidR="00DC3F26" w:rsidRPr="00197C3A">
        <w:rPr>
          <w:rFonts w:cs="Noto Sans"/>
        </w:rPr>
        <w:t>empresa hi ha almenys un 50 % de dones.</w:t>
      </w:r>
    </w:p>
    <w:p w:rsidR="00DC3F26" w:rsidRPr="00197C3A" w:rsidRDefault="00DC3F26" w:rsidP="00DC3F26">
      <w:pPr>
        <w:ind w:firstLine="709"/>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Que som treballadora autònoma sense personal a càrrec meu.</w:t>
      </w:r>
    </w:p>
    <w:p w:rsidR="00DC3F26" w:rsidRPr="00197C3A" w:rsidRDefault="00DC3F26" w:rsidP="00DC3F26">
      <w:pPr>
        <w:rPr>
          <w:rFonts w:cs="Noto San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proofErr w:type="spellStart"/>
      <w:r w:rsidRPr="00197C3A">
        <w:rPr>
          <w:rFonts w:ascii="Noto Sans" w:hAnsi="Noto Sans" w:cs="Noto Sans"/>
          <w:sz w:val="22"/>
          <w:szCs w:val="22"/>
        </w:rPr>
        <w:t>Declar</w:t>
      </w:r>
      <w:proofErr w:type="spellEnd"/>
      <w:r w:rsidRPr="00197C3A">
        <w:rPr>
          <w:rFonts w:ascii="Noto Sans" w:hAnsi="Noto Sans" w:cs="Noto Sans"/>
          <w:sz w:val="22"/>
          <w:szCs w:val="22"/>
        </w:rPr>
        <w:t xml:space="preserve"> sota la meva responsabilitat:</w:t>
      </w:r>
    </w:p>
    <w:p w:rsidR="00DC3F26" w:rsidRPr="00197C3A" w:rsidRDefault="00DC3F26" w:rsidP="00DC3F26">
      <w:pPr>
        <w:rPr>
          <w:rFonts w:cs="Noto Sans"/>
        </w:rPr>
      </w:pPr>
    </w:p>
    <w:p w:rsidR="00DC3F26" w:rsidRPr="00197C3A" w:rsidRDefault="00DC3F26" w:rsidP="00DC3F26">
      <w:pPr>
        <w:ind w:left="993" w:hanging="285"/>
        <w:rPr>
          <w:rFonts w:eastAsia="Wingdings" w:cs="Noto Sans"/>
        </w:rPr>
      </w:pPr>
      <w:r w:rsidRPr="00197C3A">
        <w:rPr>
          <w:rFonts w:eastAsia="Wingdings" w:cs="Noto Sans"/>
        </w:rPr>
        <w:sym w:font="Wingdings" w:char="F0A8"/>
      </w:r>
      <w:r w:rsidRPr="00197C3A">
        <w:rPr>
          <w:rFonts w:eastAsia="Noto Sans" w:cs="Noto Sans"/>
        </w:rPr>
        <w:t xml:space="preserve"> </w:t>
      </w:r>
      <w:r w:rsidRPr="00197C3A">
        <w:rPr>
          <w:rFonts w:cs="Noto Sans"/>
        </w:rPr>
        <w:t>Que l</w:t>
      </w:r>
      <w:r>
        <w:rPr>
          <w:rFonts w:cs="Noto Sans"/>
        </w:rPr>
        <w:t>’</w:t>
      </w:r>
      <w:r w:rsidRPr="00197C3A">
        <w:rPr>
          <w:rFonts w:cs="Noto Sans"/>
        </w:rPr>
        <w:t>establiment utilitza la llengua catalana en l</w:t>
      </w:r>
      <w:r>
        <w:rPr>
          <w:rFonts w:cs="Noto Sans"/>
        </w:rPr>
        <w:t>’</w:t>
      </w:r>
      <w:r w:rsidRPr="00197C3A">
        <w:rPr>
          <w:rFonts w:cs="Noto Sans"/>
        </w:rPr>
        <w:t>etiquetatge.</w:t>
      </w:r>
    </w:p>
    <w:p w:rsidR="00DC3F26" w:rsidRPr="00197C3A" w:rsidRDefault="00DC3F26" w:rsidP="00DC3F26">
      <w:pPr>
        <w:ind w:left="993" w:hanging="285"/>
        <w:rPr>
          <w:rFonts w:cs="Noto Sans"/>
          <w:iCs/>
        </w:rPr>
      </w:pPr>
      <w:r w:rsidRPr="00197C3A">
        <w:rPr>
          <w:rFonts w:eastAsia="Wingdings" w:cs="Noto Sans"/>
        </w:rPr>
        <w:sym w:font="Wingdings" w:char="F0A8"/>
      </w:r>
      <w:r w:rsidRPr="00197C3A">
        <w:rPr>
          <w:rFonts w:eastAsia="Noto Sans" w:cs="Noto Sans"/>
        </w:rPr>
        <w:t xml:space="preserve"> </w:t>
      </w:r>
      <w:r w:rsidRPr="00197C3A">
        <w:rPr>
          <w:rFonts w:cs="Noto Sans"/>
        </w:rPr>
        <w:t>Que l</w:t>
      </w:r>
      <w:r>
        <w:rPr>
          <w:rFonts w:cs="Noto Sans"/>
        </w:rPr>
        <w:t>’</w:t>
      </w:r>
      <w:r w:rsidRPr="00197C3A">
        <w:rPr>
          <w:rFonts w:cs="Noto Sans"/>
        </w:rPr>
        <w:t xml:space="preserve">establiment </w:t>
      </w:r>
      <w:r w:rsidRPr="00197C3A">
        <w:rPr>
          <w:rFonts w:cs="Noto Sans"/>
          <w:iCs/>
        </w:rPr>
        <w:t>utilitza la llengua catalana en la retolació externa.</w:t>
      </w:r>
    </w:p>
    <w:p w:rsidR="00DC3F26" w:rsidRPr="00197C3A" w:rsidRDefault="00DC3F26" w:rsidP="00DC3F26">
      <w:pPr>
        <w:ind w:left="993" w:hanging="285"/>
        <w:rPr>
          <w:rFonts w:cs="Noto Sans"/>
          <w:iCs/>
        </w:rPr>
      </w:pPr>
      <w:r w:rsidRPr="00197C3A">
        <w:rPr>
          <w:rFonts w:eastAsia="Wingdings" w:cs="Noto Sans"/>
        </w:rPr>
        <w:sym w:font="Wingdings" w:char="F0A8"/>
      </w:r>
      <w:r w:rsidRPr="00197C3A">
        <w:rPr>
          <w:rFonts w:eastAsia="Noto Sans" w:cs="Noto Sans"/>
        </w:rPr>
        <w:t xml:space="preserve"> </w:t>
      </w:r>
      <w:r w:rsidRPr="00197C3A">
        <w:rPr>
          <w:rFonts w:cs="Noto Sans"/>
        </w:rPr>
        <w:t>Que l</w:t>
      </w:r>
      <w:r>
        <w:rPr>
          <w:rFonts w:cs="Noto Sans"/>
        </w:rPr>
        <w:t>’</w:t>
      </w:r>
      <w:r w:rsidRPr="00197C3A">
        <w:rPr>
          <w:rFonts w:cs="Noto Sans"/>
        </w:rPr>
        <w:t xml:space="preserve">establiment </w:t>
      </w:r>
      <w:r w:rsidRPr="00197C3A">
        <w:rPr>
          <w:rFonts w:cs="Noto Sans"/>
          <w:iCs/>
        </w:rPr>
        <w:t>disposa a la pàgina web d</w:t>
      </w:r>
      <w:r>
        <w:rPr>
          <w:rFonts w:cs="Noto Sans"/>
          <w:iCs/>
        </w:rPr>
        <w:t>’</w:t>
      </w:r>
      <w:r w:rsidRPr="00197C3A">
        <w:rPr>
          <w:rFonts w:cs="Noto Sans"/>
          <w:iCs/>
        </w:rPr>
        <w:t>una versió en llengua catalana</w:t>
      </w:r>
      <w:r w:rsidRPr="00197C3A">
        <w:rPr>
          <w:rFonts w:cs="Noto Sans"/>
        </w:rPr>
        <w:t>.</w:t>
      </w:r>
    </w:p>
    <w:p w:rsidR="00DC3F26" w:rsidRPr="00197C3A" w:rsidRDefault="00DC3F26" w:rsidP="00DC3F26">
      <w:pPr>
        <w:rPr>
          <w:rFonts w:cs="Noto Sans"/>
        </w:rPr>
      </w:pPr>
    </w:p>
    <w:p w:rsidR="00DC3F26" w:rsidRPr="00197C3A" w:rsidRDefault="00DC3F26" w:rsidP="00DC3F26">
      <w:pPr>
        <w:pStyle w:val="Prrafodelista"/>
        <w:numPr>
          <w:ilvl w:val="0"/>
          <w:numId w:val="40"/>
        </w:numPr>
        <w:tabs>
          <w:tab w:val="clear" w:pos="644"/>
          <w:tab w:val="num" w:pos="284"/>
        </w:tabs>
        <w:ind w:left="284" w:hanging="284"/>
        <w:rPr>
          <w:rFonts w:ascii="Noto Sans" w:hAnsi="Noto Sans" w:cs="Noto Sans"/>
          <w:sz w:val="22"/>
          <w:szCs w:val="22"/>
        </w:rPr>
      </w:pPr>
      <w:r w:rsidRPr="00197C3A">
        <w:rPr>
          <w:rFonts w:ascii="Noto Sans" w:hAnsi="Noto Sans" w:cs="Noto Sans"/>
          <w:sz w:val="22"/>
          <w:szCs w:val="22"/>
        </w:rPr>
        <w:t>Que per a l</w:t>
      </w:r>
      <w:r>
        <w:rPr>
          <w:rFonts w:ascii="Noto Sans" w:hAnsi="Noto Sans" w:cs="Noto Sans"/>
          <w:sz w:val="22"/>
          <w:szCs w:val="22"/>
        </w:rPr>
        <w:t>’</w:t>
      </w:r>
      <w:r w:rsidRPr="00197C3A">
        <w:rPr>
          <w:rFonts w:ascii="Noto Sans" w:hAnsi="Noto Sans" w:cs="Noto Sans"/>
          <w:sz w:val="22"/>
          <w:szCs w:val="22"/>
        </w:rPr>
        <w:t xml:space="preserve">actuació per a la qual </w:t>
      </w:r>
      <w:proofErr w:type="spellStart"/>
      <w:r w:rsidRPr="00197C3A">
        <w:rPr>
          <w:rFonts w:ascii="Noto Sans" w:hAnsi="Noto Sans" w:cs="Noto Sans"/>
          <w:sz w:val="22"/>
          <w:szCs w:val="22"/>
        </w:rPr>
        <w:t>sol·licit</w:t>
      </w:r>
      <w:proofErr w:type="spellEnd"/>
      <w:r w:rsidRPr="00197C3A">
        <w:rPr>
          <w:rFonts w:ascii="Noto Sans" w:hAnsi="Noto Sans" w:cs="Noto Sans"/>
          <w:sz w:val="22"/>
          <w:szCs w:val="22"/>
        </w:rPr>
        <w:t xml:space="preserve"> l</w:t>
      </w:r>
      <w:r>
        <w:rPr>
          <w:rFonts w:ascii="Noto Sans" w:hAnsi="Noto Sans" w:cs="Noto Sans"/>
          <w:sz w:val="22"/>
          <w:szCs w:val="22"/>
        </w:rPr>
        <w:t>’</w:t>
      </w:r>
      <w:r w:rsidRPr="00197C3A">
        <w:rPr>
          <w:rFonts w:ascii="Noto Sans" w:hAnsi="Noto Sans" w:cs="Noto Sans"/>
          <w:sz w:val="22"/>
          <w:szCs w:val="22"/>
        </w:rPr>
        <w:t xml:space="preserve">ajut: </w:t>
      </w:r>
      <w:r w:rsidRPr="00197C3A">
        <w:rPr>
          <w:rFonts w:ascii="Noto Sans" w:hAnsi="Noto Sans" w:cs="Noto Sans"/>
          <w:i/>
          <w:iCs/>
          <w:sz w:val="22"/>
          <w:szCs w:val="22"/>
        </w:rPr>
        <w:t>(</w:t>
      </w:r>
      <w:proofErr w:type="spellStart"/>
      <w:r w:rsidRPr="00197C3A">
        <w:rPr>
          <w:rFonts w:ascii="Noto Sans" w:hAnsi="Noto Sans" w:cs="Noto Sans"/>
          <w:i/>
          <w:iCs/>
          <w:sz w:val="22"/>
          <w:szCs w:val="22"/>
        </w:rPr>
        <w:t>assenyalau</w:t>
      </w:r>
      <w:proofErr w:type="spellEnd"/>
      <w:r w:rsidRPr="00197C3A">
        <w:rPr>
          <w:rFonts w:ascii="Noto Sans" w:hAnsi="Noto Sans" w:cs="Noto Sans"/>
          <w:i/>
          <w:iCs/>
          <w:sz w:val="22"/>
          <w:szCs w:val="22"/>
        </w:rPr>
        <w:t xml:space="preserve"> amb una X el vostre cas)</w:t>
      </w:r>
    </w:p>
    <w:p w:rsidR="00DC3F26" w:rsidRPr="00197C3A" w:rsidRDefault="00DC3F26" w:rsidP="00DC3F26">
      <w:pPr>
        <w:rPr>
          <w:rFonts w:cs="Noto Sans"/>
          <w:i/>
        </w:rPr>
      </w:pPr>
    </w:p>
    <w:p w:rsidR="00DC3F26" w:rsidRPr="00197C3A" w:rsidRDefault="00DC3F26" w:rsidP="00DC3F26">
      <w:pPr>
        <w:ind w:firstLine="709"/>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No he sol·licitat ni he rebut cap altre ajut pel mateix concepte.</w:t>
      </w:r>
    </w:p>
    <w:p w:rsidR="00DC3F26" w:rsidRPr="00197C3A" w:rsidRDefault="00DC3F26" w:rsidP="00DC3F26">
      <w:pPr>
        <w:ind w:firstLine="709"/>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He sol·licitat o he rebut pel mateix concepte els ajuts següents:</w:t>
      </w:r>
    </w:p>
    <w:p w:rsidR="00DC3F26" w:rsidRPr="00197C3A" w:rsidRDefault="00DC3F26" w:rsidP="00DC3F26">
      <w:pPr>
        <w:ind w:right="367"/>
        <w:rPr>
          <w:rFonts w:cs="Noto Sans"/>
        </w:rPr>
      </w:pPr>
    </w:p>
    <w:tbl>
      <w:tblPr>
        <w:tblW w:w="0" w:type="auto"/>
        <w:tblInd w:w="70" w:type="dxa"/>
        <w:tblLayout w:type="fixed"/>
        <w:tblCellMar>
          <w:left w:w="70" w:type="dxa"/>
          <w:right w:w="70" w:type="dxa"/>
        </w:tblCellMar>
        <w:tblLook w:val="0000"/>
      </w:tblPr>
      <w:tblGrid>
        <w:gridCol w:w="3686"/>
        <w:gridCol w:w="2833"/>
        <w:gridCol w:w="2080"/>
      </w:tblGrid>
      <w:tr w:rsidR="00DC3F26" w:rsidRPr="00197C3A" w:rsidTr="00462C4D">
        <w:trPr>
          <w:trHeight w:val="319"/>
        </w:trPr>
        <w:tc>
          <w:tcPr>
            <w:tcW w:w="3686" w:type="dxa"/>
            <w:shd w:val="clear" w:color="auto" w:fill="auto"/>
          </w:tcPr>
          <w:p w:rsidR="00DC3F26" w:rsidRPr="0014293C" w:rsidRDefault="00DC3F26" w:rsidP="00462C4D">
            <w:pPr>
              <w:tabs>
                <w:tab w:val="left" w:pos="1415"/>
              </w:tabs>
              <w:snapToGrid w:val="0"/>
              <w:rPr>
                <w:rFonts w:cs="Noto Sans"/>
              </w:rPr>
            </w:pPr>
            <w:r w:rsidRPr="00197C3A">
              <w:rPr>
                <w:rFonts w:cs="Noto Sans"/>
                <w:i/>
              </w:rPr>
              <w:t>Organisme</w:t>
            </w:r>
          </w:p>
        </w:tc>
        <w:tc>
          <w:tcPr>
            <w:tcW w:w="2833" w:type="dxa"/>
            <w:shd w:val="clear" w:color="auto" w:fill="auto"/>
          </w:tcPr>
          <w:p w:rsidR="00DC3F26" w:rsidRPr="00197C3A" w:rsidRDefault="00DC3F26" w:rsidP="00462C4D">
            <w:pPr>
              <w:snapToGrid w:val="0"/>
              <w:rPr>
                <w:rFonts w:cs="Noto Sans"/>
              </w:rPr>
            </w:pPr>
            <w:r w:rsidRPr="00197C3A">
              <w:rPr>
                <w:rFonts w:cs="Noto Sans"/>
                <w:i/>
              </w:rPr>
              <w:t>Data de resolució</w:t>
            </w:r>
          </w:p>
        </w:tc>
        <w:tc>
          <w:tcPr>
            <w:tcW w:w="2080" w:type="dxa"/>
            <w:shd w:val="clear" w:color="auto" w:fill="auto"/>
          </w:tcPr>
          <w:p w:rsidR="00DC3F26" w:rsidRPr="00197C3A" w:rsidRDefault="00DC3F26" w:rsidP="00462C4D">
            <w:pPr>
              <w:snapToGrid w:val="0"/>
              <w:rPr>
                <w:rFonts w:cs="Noto Sans"/>
              </w:rPr>
            </w:pPr>
            <w:r w:rsidRPr="00197C3A">
              <w:rPr>
                <w:rFonts w:cs="Noto Sans"/>
                <w:i/>
              </w:rPr>
              <w:t>Quantia</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r>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bl>
    <w:p w:rsidR="00DC3F26" w:rsidRPr="00197C3A" w:rsidRDefault="00DC3F26" w:rsidP="00DC3F26">
      <w:pPr>
        <w:pStyle w:val="Sangradetextonormal"/>
        <w:ind w:left="0"/>
        <w:jc w:val="left"/>
        <w:rPr>
          <w:rFonts w:ascii="Noto Sans" w:hAnsi="Noto Sans" w:cs="Noto Sans"/>
          <w:sz w:val="22"/>
          <w:szCs w:val="22"/>
        </w:rPr>
      </w:pPr>
    </w:p>
    <w:p w:rsidR="00DC3F26" w:rsidRPr="00197C3A" w:rsidRDefault="00DC3F26" w:rsidP="00DC3F26">
      <w:pPr>
        <w:pStyle w:val="Prrafodelista"/>
        <w:numPr>
          <w:ilvl w:val="0"/>
          <w:numId w:val="40"/>
        </w:numPr>
        <w:tabs>
          <w:tab w:val="clear" w:pos="644"/>
          <w:tab w:val="num" w:pos="284"/>
          <w:tab w:val="left" w:pos="426"/>
        </w:tabs>
        <w:ind w:left="284" w:hanging="284"/>
        <w:rPr>
          <w:rFonts w:ascii="Noto Sans" w:hAnsi="Noto Sans" w:cs="Noto Sans"/>
          <w:sz w:val="22"/>
          <w:szCs w:val="22"/>
        </w:rPr>
      </w:pPr>
      <w:r w:rsidRPr="00197C3A">
        <w:rPr>
          <w:rFonts w:ascii="Noto Sans" w:hAnsi="Noto Sans" w:cs="Noto Sans"/>
          <w:sz w:val="22"/>
          <w:szCs w:val="22"/>
        </w:rPr>
        <w:t xml:space="preserve">Que per a altres actuacions o projectes: </w:t>
      </w:r>
      <w:r w:rsidRPr="00197C3A">
        <w:rPr>
          <w:rFonts w:ascii="Noto Sans" w:hAnsi="Noto Sans" w:cs="Noto Sans"/>
          <w:i/>
          <w:iCs/>
          <w:sz w:val="22"/>
          <w:szCs w:val="22"/>
        </w:rPr>
        <w:t>(</w:t>
      </w:r>
      <w:proofErr w:type="spellStart"/>
      <w:r w:rsidRPr="00197C3A">
        <w:rPr>
          <w:rFonts w:ascii="Noto Sans" w:hAnsi="Noto Sans" w:cs="Noto Sans"/>
          <w:i/>
          <w:iCs/>
          <w:sz w:val="22"/>
          <w:szCs w:val="22"/>
        </w:rPr>
        <w:t>assenyalau</w:t>
      </w:r>
      <w:proofErr w:type="spellEnd"/>
      <w:r w:rsidRPr="00197C3A">
        <w:rPr>
          <w:rFonts w:ascii="Noto Sans" w:hAnsi="Noto Sans" w:cs="Noto Sans"/>
          <w:i/>
          <w:iCs/>
          <w:sz w:val="22"/>
          <w:szCs w:val="22"/>
        </w:rPr>
        <w:t xml:space="preserve"> amb una X el vostre cas)</w:t>
      </w:r>
    </w:p>
    <w:p w:rsidR="00DC3F26" w:rsidRPr="00197C3A" w:rsidRDefault="00DC3F26" w:rsidP="00DC3F26">
      <w:pPr>
        <w:rPr>
          <w:rFonts w:cs="Noto Sans"/>
        </w:rPr>
      </w:pPr>
    </w:p>
    <w:p w:rsidR="00DC3F26" w:rsidRPr="00197C3A" w:rsidRDefault="00DC3F26" w:rsidP="00DC3F26">
      <w:pPr>
        <w:ind w:left="851" w:right="367" w:hanging="284"/>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 xml:space="preserve">No he rebut durant els tres darrers exercicis fiscals (2020, 2021 i 2022) cap subvenció subjecta al règim </w:t>
      </w:r>
      <w:r w:rsidRPr="00197C3A">
        <w:rPr>
          <w:rFonts w:cs="Noto Sans"/>
          <w:i/>
        </w:rPr>
        <w:t xml:space="preserve">de </w:t>
      </w:r>
      <w:proofErr w:type="spellStart"/>
      <w:r w:rsidRPr="00197C3A">
        <w:rPr>
          <w:rFonts w:cs="Noto Sans"/>
          <w:i/>
        </w:rPr>
        <w:t>minimis</w:t>
      </w:r>
      <w:proofErr w:type="spellEnd"/>
      <w:r w:rsidRPr="00197C3A">
        <w:rPr>
          <w:rFonts w:cs="Noto Sans"/>
          <w:i/>
        </w:rPr>
        <w:t>.</w:t>
      </w:r>
    </w:p>
    <w:p w:rsidR="00DC3F26" w:rsidRPr="00197C3A" w:rsidRDefault="00DC3F26" w:rsidP="00DC3F26">
      <w:pPr>
        <w:ind w:left="851" w:right="367" w:hanging="284"/>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 xml:space="preserve">He rebut durant els tres darrers exercicis fiscals (2020, 2021 i 2022) les subvencions subjectes al règim </w:t>
      </w:r>
      <w:r w:rsidRPr="00197C3A">
        <w:rPr>
          <w:rFonts w:cs="Noto Sans"/>
          <w:i/>
        </w:rPr>
        <w:t xml:space="preserve">de </w:t>
      </w:r>
      <w:proofErr w:type="spellStart"/>
      <w:r w:rsidRPr="00197C3A">
        <w:rPr>
          <w:rFonts w:cs="Noto Sans"/>
          <w:i/>
        </w:rPr>
        <w:t>minimis</w:t>
      </w:r>
      <w:proofErr w:type="spellEnd"/>
      <w:r w:rsidRPr="00197C3A">
        <w:rPr>
          <w:rFonts w:cs="Noto Sans"/>
          <w:i/>
        </w:rPr>
        <w:t xml:space="preserve"> </w:t>
      </w:r>
      <w:r w:rsidRPr="00197C3A">
        <w:rPr>
          <w:rFonts w:cs="Noto Sans"/>
        </w:rPr>
        <w:t>següents:</w:t>
      </w:r>
    </w:p>
    <w:p w:rsidR="00DC3F26" w:rsidRPr="00965AB7" w:rsidRDefault="00DC3F26" w:rsidP="00DC3F26">
      <w:pPr>
        <w:ind w:right="367"/>
        <w:rPr>
          <w:rFonts w:cs="Noto Sans"/>
        </w:rPr>
      </w:pPr>
    </w:p>
    <w:tbl>
      <w:tblPr>
        <w:tblW w:w="0" w:type="auto"/>
        <w:tblInd w:w="70" w:type="dxa"/>
        <w:tblLayout w:type="fixed"/>
        <w:tblCellMar>
          <w:left w:w="70" w:type="dxa"/>
          <w:right w:w="70" w:type="dxa"/>
        </w:tblCellMar>
        <w:tblLook w:val="0000"/>
      </w:tblPr>
      <w:tblGrid>
        <w:gridCol w:w="3686"/>
        <w:gridCol w:w="2833"/>
        <w:gridCol w:w="2080"/>
      </w:tblGrid>
      <w:tr w:rsidR="00DC3F26" w:rsidRPr="00197C3A" w:rsidTr="00462C4D">
        <w:trPr>
          <w:trHeight w:val="319"/>
        </w:trPr>
        <w:tc>
          <w:tcPr>
            <w:tcW w:w="3686" w:type="dxa"/>
            <w:shd w:val="clear" w:color="auto" w:fill="auto"/>
          </w:tcPr>
          <w:p w:rsidR="00DC3F26" w:rsidRPr="006B672B" w:rsidRDefault="00DC3F26" w:rsidP="00462C4D">
            <w:pPr>
              <w:snapToGrid w:val="0"/>
              <w:rPr>
                <w:rFonts w:cs="Noto Sans"/>
              </w:rPr>
            </w:pPr>
            <w:r w:rsidRPr="00197C3A">
              <w:rPr>
                <w:rFonts w:cs="Noto Sans"/>
                <w:i/>
              </w:rPr>
              <w:t>Organisme</w:t>
            </w:r>
          </w:p>
        </w:tc>
        <w:tc>
          <w:tcPr>
            <w:tcW w:w="2833" w:type="dxa"/>
            <w:shd w:val="clear" w:color="auto" w:fill="auto"/>
          </w:tcPr>
          <w:p w:rsidR="00DC3F26" w:rsidRPr="00197C3A" w:rsidRDefault="00DC3F26" w:rsidP="00462C4D">
            <w:pPr>
              <w:snapToGrid w:val="0"/>
              <w:rPr>
                <w:rFonts w:cs="Noto Sans"/>
              </w:rPr>
            </w:pPr>
            <w:r w:rsidRPr="00197C3A">
              <w:rPr>
                <w:rFonts w:cs="Noto Sans"/>
                <w:i/>
              </w:rPr>
              <w:t>Data de resolució</w:t>
            </w:r>
          </w:p>
        </w:tc>
        <w:tc>
          <w:tcPr>
            <w:tcW w:w="2080" w:type="dxa"/>
            <w:shd w:val="clear" w:color="auto" w:fill="auto"/>
          </w:tcPr>
          <w:p w:rsidR="00DC3F26" w:rsidRPr="00197C3A" w:rsidRDefault="00DC3F26" w:rsidP="00462C4D">
            <w:pPr>
              <w:snapToGrid w:val="0"/>
              <w:rPr>
                <w:rFonts w:cs="Noto Sans"/>
              </w:rPr>
            </w:pPr>
            <w:r w:rsidRPr="00197C3A">
              <w:rPr>
                <w:rFonts w:cs="Noto Sans"/>
                <w:i/>
              </w:rPr>
              <w:t>Quantia</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 xml:space="preserve">...................................... </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bl>
    <w:p w:rsidR="00DC3F26" w:rsidRPr="00965AB7" w:rsidRDefault="00DC3F26" w:rsidP="00DC3F26">
      <w:pPr>
        <w:rPr>
          <w:rFonts w:cs="Noto Sans"/>
        </w:rPr>
      </w:pPr>
    </w:p>
    <w:p w:rsidR="00DC3F26" w:rsidRPr="00197C3A" w:rsidRDefault="00DC3F26" w:rsidP="00DC3F26">
      <w:pPr>
        <w:pStyle w:val="Prrafodelista"/>
        <w:numPr>
          <w:ilvl w:val="0"/>
          <w:numId w:val="40"/>
        </w:numPr>
        <w:tabs>
          <w:tab w:val="clear" w:pos="644"/>
          <w:tab w:val="num" w:pos="284"/>
          <w:tab w:val="left" w:pos="426"/>
        </w:tabs>
        <w:ind w:left="284" w:hanging="284"/>
        <w:rPr>
          <w:rFonts w:ascii="Noto Sans" w:hAnsi="Noto Sans" w:cs="Noto Sans"/>
          <w:sz w:val="22"/>
          <w:szCs w:val="22"/>
        </w:rPr>
      </w:pPr>
      <w:r w:rsidRPr="00197C3A">
        <w:rPr>
          <w:rFonts w:ascii="Noto Sans" w:hAnsi="Noto Sans" w:cs="Noto Sans"/>
          <w:sz w:val="22"/>
          <w:szCs w:val="22"/>
        </w:rPr>
        <w:t>Que les meves dades bancàries, a l</w:t>
      </w:r>
      <w:r>
        <w:rPr>
          <w:rFonts w:ascii="Noto Sans" w:hAnsi="Noto Sans" w:cs="Noto Sans"/>
          <w:sz w:val="22"/>
          <w:szCs w:val="22"/>
        </w:rPr>
        <w:t>’</w:t>
      </w:r>
      <w:r w:rsidRPr="00197C3A">
        <w:rPr>
          <w:rFonts w:ascii="Noto Sans" w:hAnsi="Noto Sans" w:cs="Noto Sans"/>
          <w:sz w:val="22"/>
          <w:szCs w:val="22"/>
        </w:rPr>
        <w:t xml:space="preserve">efecte de </w:t>
      </w:r>
      <w:proofErr w:type="spellStart"/>
      <w:r w:rsidRPr="00197C3A">
        <w:rPr>
          <w:rFonts w:ascii="Noto Sans" w:hAnsi="Noto Sans" w:cs="Noto Sans"/>
          <w:sz w:val="22"/>
          <w:szCs w:val="22"/>
        </w:rPr>
        <w:t>l</w:t>
      </w:r>
      <w:r>
        <w:rPr>
          <w:rFonts w:ascii="Noto Sans" w:hAnsi="Noto Sans" w:cs="Noto Sans"/>
          <w:sz w:val="22"/>
          <w:szCs w:val="22"/>
        </w:rPr>
        <w:t>’</w:t>
      </w:r>
      <w:r w:rsidRPr="00197C3A">
        <w:rPr>
          <w:rFonts w:ascii="Noto Sans" w:hAnsi="Noto Sans" w:cs="Noto Sans"/>
          <w:sz w:val="22"/>
          <w:szCs w:val="22"/>
        </w:rPr>
        <w:t>ingrés</w:t>
      </w:r>
      <w:proofErr w:type="spellEnd"/>
      <w:r w:rsidRPr="00197C3A">
        <w:rPr>
          <w:rFonts w:ascii="Noto Sans" w:hAnsi="Noto Sans" w:cs="Noto Sans"/>
          <w:sz w:val="22"/>
          <w:szCs w:val="22"/>
        </w:rPr>
        <w:t xml:space="preserve"> derivat del procediment, són:</w:t>
      </w:r>
    </w:p>
    <w:p w:rsidR="00DC3F26" w:rsidRPr="00197C3A" w:rsidRDefault="00DC3F26" w:rsidP="00DC3F26">
      <w:pPr>
        <w:pStyle w:val="Sangradetextonormal"/>
        <w:ind w:left="-426"/>
        <w:jc w:val="left"/>
        <w:rPr>
          <w:rFonts w:ascii="Noto Sans" w:hAnsi="Noto Sans" w:cs="Noto Sans"/>
          <w:sz w:val="22"/>
          <w:szCs w:val="22"/>
        </w:rPr>
      </w:pPr>
    </w:p>
    <w:tbl>
      <w:tblPr>
        <w:tblW w:w="9565" w:type="dxa"/>
        <w:tblInd w:w="-590" w:type="dxa"/>
        <w:tblLayout w:type="fixed"/>
        <w:tblCellMar>
          <w:left w:w="0" w:type="dxa"/>
          <w:right w:w="0" w:type="dxa"/>
        </w:tblCellMar>
        <w:tblLook w:val="0000"/>
      </w:tblPr>
      <w:tblGrid>
        <w:gridCol w:w="420"/>
        <w:gridCol w:w="397"/>
        <w:gridCol w:w="409"/>
        <w:gridCol w:w="475"/>
        <w:gridCol w:w="301"/>
        <w:gridCol w:w="340"/>
        <w:gridCol w:w="32"/>
        <w:gridCol w:w="373"/>
        <w:gridCol w:w="374"/>
        <w:gridCol w:w="396"/>
        <w:gridCol w:w="396"/>
        <w:gridCol w:w="396"/>
        <w:gridCol w:w="397"/>
        <w:gridCol w:w="444"/>
        <w:gridCol w:w="379"/>
        <w:gridCol w:w="449"/>
        <w:gridCol w:w="407"/>
        <w:gridCol w:w="410"/>
        <w:gridCol w:w="410"/>
        <w:gridCol w:w="410"/>
        <w:gridCol w:w="410"/>
        <w:gridCol w:w="411"/>
        <w:gridCol w:w="410"/>
        <w:gridCol w:w="410"/>
        <w:gridCol w:w="284"/>
        <w:gridCol w:w="25"/>
      </w:tblGrid>
      <w:tr w:rsidR="00DC3F26" w:rsidRPr="00E82D83" w:rsidTr="00462C4D">
        <w:trPr>
          <w:trHeight w:val="478"/>
        </w:trPr>
        <w:tc>
          <w:tcPr>
            <w:tcW w:w="2342" w:type="dxa"/>
            <w:gridSpan w:val="6"/>
            <w:tcBorders>
              <w:top w:val="single" w:sz="4" w:space="0" w:color="000000"/>
              <w:left w:val="single" w:sz="4" w:space="0" w:color="000000"/>
              <w:bottom w:val="single" w:sz="4" w:space="0" w:color="000000"/>
            </w:tcBorders>
            <w:shd w:val="clear" w:color="auto" w:fill="auto"/>
            <w:vAlign w:val="center"/>
          </w:tcPr>
          <w:p w:rsidR="00DC3F26" w:rsidRPr="00E82D83" w:rsidRDefault="00DC3F26" w:rsidP="00462C4D">
            <w:pPr>
              <w:pStyle w:val="Sangradetextonormal"/>
              <w:snapToGrid w:val="0"/>
              <w:rPr>
                <w:rFonts w:ascii="Noto Sans" w:hAnsi="Noto Sans" w:cs="Noto Sans"/>
              </w:rPr>
            </w:pPr>
            <w:r w:rsidRPr="00E82D83">
              <w:rPr>
                <w:rFonts w:ascii="Noto Sans" w:hAnsi="Noto Sans" w:cs="Noto Sans"/>
                <w:i/>
                <w:sz w:val="22"/>
                <w:szCs w:val="22"/>
              </w:rPr>
              <w:t>Entitat</w:t>
            </w:r>
          </w:p>
        </w:tc>
        <w:tc>
          <w:tcPr>
            <w:tcW w:w="7198" w:type="dxa"/>
            <w:gridSpan w:val="19"/>
            <w:tcBorders>
              <w:top w:val="single" w:sz="4" w:space="0" w:color="000000"/>
              <w:left w:val="single" w:sz="4" w:space="0" w:color="000000"/>
              <w:bottom w:val="single" w:sz="4" w:space="0" w:color="000000"/>
            </w:tcBorders>
            <w:shd w:val="clear" w:color="auto" w:fill="auto"/>
            <w:vAlign w:val="center"/>
          </w:tcPr>
          <w:p w:rsidR="00DC3F26" w:rsidRPr="00E82D83" w:rsidRDefault="00DC3F26" w:rsidP="00462C4D">
            <w:pPr>
              <w:pStyle w:val="Sangradetextonormal"/>
              <w:snapToGrid w:val="0"/>
              <w:rPr>
                <w:rFonts w:ascii="Noto Sans" w:hAnsi="Noto Sans" w:cs="Noto Sans"/>
              </w:rPr>
            </w:pPr>
            <w:r w:rsidRPr="00E82D83">
              <w:rPr>
                <w:rFonts w:ascii="Noto Sans" w:hAnsi="Noto Sans" w:cs="Noto Sans"/>
                <w:i/>
                <w:sz w:val="22"/>
                <w:szCs w:val="22"/>
              </w:rPr>
              <w:t>Domicili, sucursal o oficina</w:t>
            </w:r>
          </w:p>
        </w:tc>
        <w:tc>
          <w:tcPr>
            <w:tcW w:w="25" w:type="dxa"/>
            <w:tcBorders>
              <w:left w:val="single" w:sz="4" w:space="0" w:color="000000"/>
            </w:tcBorders>
            <w:shd w:val="clear" w:color="auto" w:fill="auto"/>
          </w:tcPr>
          <w:p w:rsidR="00DC3F26" w:rsidRPr="00E82D83" w:rsidRDefault="00DC3F26" w:rsidP="00462C4D">
            <w:pPr>
              <w:snapToGrid w:val="0"/>
              <w:rPr>
                <w:rFonts w:cs="Noto Sans"/>
                <w:i/>
              </w:rPr>
            </w:pPr>
          </w:p>
        </w:tc>
      </w:tr>
      <w:tr w:rsidR="00DC3F26" w:rsidRPr="00E82D83" w:rsidTr="00462C4D">
        <w:trPr>
          <w:trHeight w:val="529"/>
        </w:trPr>
        <w:tc>
          <w:tcPr>
            <w:tcW w:w="9540" w:type="dxa"/>
            <w:gridSpan w:val="25"/>
            <w:tcBorders>
              <w:top w:val="single" w:sz="4" w:space="0" w:color="000000"/>
              <w:left w:val="single" w:sz="4" w:space="0" w:color="000000"/>
              <w:bottom w:val="single" w:sz="4" w:space="0" w:color="000000"/>
            </w:tcBorders>
            <w:shd w:val="clear" w:color="auto" w:fill="auto"/>
          </w:tcPr>
          <w:p w:rsidR="00DC3F26" w:rsidRPr="00E82D83" w:rsidRDefault="00DC3F26" w:rsidP="00462C4D">
            <w:pPr>
              <w:pStyle w:val="Sangradetextonormal"/>
              <w:snapToGrid w:val="0"/>
              <w:ind w:left="0"/>
              <w:rPr>
                <w:rFonts w:ascii="Noto Sans" w:hAnsi="Noto Sans" w:cs="Noto Sans"/>
                <w:sz w:val="22"/>
                <w:szCs w:val="22"/>
              </w:rPr>
            </w:pPr>
          </w:p>
        </w:tc>
        <w:tc>
          <w:tcPr>
            <w:tcW w:w="25" w:type="dxa"/>
            <w:tcBorders>
              <w:left w:val="single" w:sz="4" w:space="0" w:color="000000"/>
            </w:tcBorders>
            <w:shd w:val="clear" w:color="auto" w:fill="auto"/>
          </w:tcPr>
          <w:p w:rsidR="00DC3F26" w:rsidRPr="00E82D83" w:rsidRDefault="00DC3F26" w:rsidP="00462C4D">
            <w:pPr>
              <w:snapToGrid w:val="0"/>
              <w:rPr>
                <w:rFonts w:cs="Noto Sans"/>
              </w:rPr>
            </w:pPr>
          </w:p>
        </w:tc>
      </w:tr>
      <w:tr w:rsidR="00DC3F26" w:rsidRPr="00E82D83" w:rsidTr="00462C4D">
        <w:trPr>
          <w:trHeight w:val="408"/>
        </w:trPr>
        <w:tc>
          <w:tcPr>
            <w:tcW w:w="2342" w:type="dxa"/>
            <w:gridSpan w:val="6"/>
            <w:tcBorders>
              <w:top w:val="single" w:sz="4" w:space="0" w:color="000000"/>
              <w:left w:val="single" w:sz="4" w:space="0" w:color="000000"/>
              <w:bottom w:val="single" w:sz="4" w:space="0" w:color="000000"/>
            </w:tcBorders>
            <w:shd w:val="clear" w:color="auto" w:fill="auto"/>
            <w:vAlign w:val="center"/>
          </w:tcPr>
          <w:p w:rsidR="00DC3F26" w:rsidRPr="00E82D83" w:rsidRDefault="00DC3F26" w:rsidP="00462C4D">
            <w:pPr>
              <w:pStyle w:val="Sangradetextonormal"/>
              <w:snapToGrid w:val="0"/>
              <w:rPr>
                <w:rFonts w:ascii="Noto Sans" w:hAnsi="Noto Sans" w:cs="Noto Sans"/>
              </w:rPr>
            </w:pPr>
            <w:r w:rsidRPr="00E82D83">
              <w:rPr>
                <w:rFonts w:ascii="Noto Sans" w:hAnsi="Noto Sans" w:cs="Noto Sans"/>
                <w:b/>
                <w:sz w:val="22"/>
                <w:szCs w:val="22"/>
              </w:rPr>
              <w:t>CODI COMPTE</w:t>
            </w:r>
          </w:p>
        </w:tc>
        <w:tc>
          <w:tcPr>
            <w:tcW w:w="7198" w:type="dxa"/>
            <w:gridSpan w:val="19"/>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b/>
              </w:rPr>
            </w:pPr>
          </w:p>
        </w:tc>
        <w:tc>
          <w:tcPr>
            <w:tcW w:w="25" w:type="dxa"/>
            <w:tcBorders>
              <w:left w:val="single" w:sz="4" w:space="0" w:color="000000"/>
            </w:tcBorders>
            <w:shd w:val="clear" w:color="auto" w:fill="auto"/>
          </w:tcPr>
          <w:p w:rsidR="00DC3F26" w:rsidRPr="00E82D83" w:rsidRDefault="00DC3F26" w:rsidP="00462C4D">
            <w:pPr>
              <w:snapToGrid w:val="0"/>
              <w:rPr>
                <w:rFonts w:cs="Noto Sans"/>
              </w:rPr>
            </w:pPr>
          </w:p>
        </w:tc>
      </w:tr>
      <w:tr w:rsidR="00DC3F26" w:rsidRPr="00E82D83" w:rsidTr="00462C4D">
        <w:trPr>
          <w:trHeight w:val="346"/>
        </w:trPr>
        <w:tc>
          <w:tcPr>
            <w:tcW w:w="817" w:type="dxa"/>
            <w:gridSpan w:val="2"/>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País</w:t>
            </w:r>
          </w:p>
          <w:p w:rsidR="00DC3F26" w:rsidRPr="0014117E" w:rsidRDefault="00DC3F26" w:rsidP="00462C4D">
            <w:pPr>
              <w:rPr>
                <w:rFonts w:cs="Noto Sans"/>
                <w:sz w:val="20"/>
                <w:szCs w:val="20"/>
              </w:rPr>
            </w:pPr>
          </w:p>
        </w:tc>
        <w:tc>
          <w:tcPr>
            <w:tcW w:w="884" w:type="dxa"/>
            <w:gridSpan w:val="2"/>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Control IBAN</w:t>
            </w:r>
          </w:p>
          <w:p w:rsidR="00DC3F26" w:rsidRPr="0014117E" w:rsidRDefault="00DC3F26" w:rsidP="00462C4D">
            <w:pPr>
              <w:rPr>
                <w:rFonts w:cs="Noto Sans"/>
                <w:sz w:val="20"/>
                <w:szCs w:val="20"/>
              </w:rPr>
            </w:pPr>
          </w:p>
          <w:p w:rsidR="00DC3F26" w:rsidRPr="0014117E" w:rsidRDefault="00DC3F26" w:rsidP="00462C4D">
            <w:pPr>
              <w:rPr>
                <w:rFonts w:cs="Noto Sans"/>
                <w:sz w:val="20"/>
                <w:szCs w:val="20"/>
              </w:rPr>
            </w:pPr>
          </w:p>
        </w:tc>
        <w:tc>
          <w:tcPr>
            <w:tcW w:w="1420" w:type="dxa"/>
            <w:gridSpan w:val="5"/>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Codi entitat (4 dígits)</w:t>
            </w:r>
          </w:p>
        </w:tc>
        <w:tc>
          <w:tcPr>
            <w:tcW w:w="1585" w:type="dxa"/>
            <w:gridSpan w:val="4"/>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Codi sucursal o oficina</w:t>
            </w:r>
          </w:p>
          <w:p w:rsidR="00DC3F26" w:rsidRPr="0014117E" w:rsidRDefault="00DC3F26" w:rsidP="00462C4D">
            <w:pPr>
              <w:rPr>
                <w:rFonts w:cs="Noto Sans"/>
                <w:sz w:val="20"/>
                <w:szCs w:val="20"/>
              </w:rPr>
            </w:pPr>
            <w:r w:rsidRPr="0014117E">
              <w:rPr>
                <w:rFonts w:cs="Noto Sans"/>
                <w:sz w:val="20"/>
                <w:szCs w:val="20"/>
              </w:rPr>
              <w:t>(4 dígits)</w:t>
            </w:r>
          </w:p>
        </w:tc>
        <w:tc>
          <w:tcPr>
            <w:tcW w:w="823" w:type="dxa"/>
            <w:gridSpan w:val="2"/>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DC compte</w:t>
            </w:r>
          </w:p>
          <w:p w:rsidR="00DC3F26" w:rsidRPr="0014117E" w:rsidRDefault="00DC3F26" w:rsidP="00462C4D">
            <w:pPr>
              <w:rPr>
                <w:rFonts w:cs="Noto Sans"/>
                <w:sz w:val="20"/>
                <w:szCs w:val="20"/>
              </w:rPr>
            </w:pPr>
            <w:r w:rsidRPr="0014117E">
              <w:rPr>
                <w:rFonts w:cs="Noto Sans"/>
                <w:sz w:val="20"/>
                <w:szCs w:val="20"/>
              </w:rPr>
              <w:t>(2 dígits</w:t>
            </w:r>
            <w:r w:rsidRPr="0014117E">
              <w:rPr>
                <w:rFonts w:cs="Noto Sans"/>
                <w:iCs/>
                <w:sz w:val="20"/>
                <w:szCs w:val="20"/>
              </w:rPr>
              <w:t>)</w:t>
            </w:r>
          </w:p>
        </w:tc>
        <w:tc>
          <w:tcPr>
            <w:tcW w:w="4011" w:type="dxa"/>
            <w:gridSpan w:val="10"/>
            <w:tcBorders>
              <w:top w:val="single" w:sz="4" w:space="0" w:color="000000"/>
              <w:left w:val="single" w:sz="4" w:space="0" w:color="000000"/>
              <w:bottom w:val="single" w:sz="4" w:space="0" w:color="000000"/>
            </w:tcBorders>
            <w:shd w:val="clear" w:color="auto" w:fill="auto"/>
          </w:tcPr>
          <w:p w:rsidR="00DC3F26" w:rsidRPr="0014117E" w:rsidRDefault="00DC3F26" w:rsidP="00462C4D">
            <w:pPr>
              <w:rPr>
                <w:rFonts w:cs="Noto Sans"/>
                <w:sz w:val="20"/>
                <w:szCs w:val="20"/>
              </w:rPr>
            </w:pPr>
            <w:r w:rsidRPr="0014117E">
              <w:rPr>
                <w:rFonts w:cs="Noto Sans"/>
                <w:sz w:val="20"/>
                <w:szCs w:val="20"/>
              </w:rPr>
              <w:t>Núm. compte o llibreta</w:t>
            </w:r>
            <w:r w:rsidRPr="0014117E">
              <w:rPr>
                <w:rFonts w:cs="Noto Sans"/>
                <w:i/>
                <w:iCs/>
                <w:sz w:val="20"/>
                <w:szCs w:val="20"/>
              </w:rPr>
              <w:t xml:space="preserve"> </w:t>
            </w:r>
            <w:r w:rsidRPr="0014117E">
              <w:rPr>
                <w:rFonts w:cs="Noto Sans"/>
                <w:sz w:val="20"/>
                <w:szCs w:val="20"/>
              </w:rPr>
              <w:t>(10 dígit</w:t>
            </w:r>
            <w:r w:rsidRPr="0014117E">
              <w:rPr>
                <w:rFonts w:cs="Noto Sans"/>
                <w:i/>
                <w:sz w:val="20"/>
                <w:szCs w:val="20"/>
              </w:rPr>
              <w:t>s</w:t>
            </w:r>
            <w:r w:rsidRPr="0014117E">
              <w:rPr>
                <w:rFonts w:cs="Noto Sans"/>
                <w:sz w:val="20"/>
                <w:szCs w:val="20"/>
              </w:rPr>
              <w:t>)</w:t>
            </w:r>
          </w:p>
        </w:tc>
        <w:tc>
          <w:tcPr>
            <w:tcW w:w="25" w:type="dxa"/>
            <w:tcBorders>
              <w:left w:val="single" w:sz="4" w:space="0" w:color="000000"/>
            </w:tcBorders>
            <w:shd w:val="clear" w:color="auto" w:fill="auto"/>
          </w:tcPr>
          <w:p w:rsidR="00DC3F26" w:rsidRPr="00E82D83" w:rsidRDefault="00DC3F26" w:rsidP="00462C4D">
            <w:pPr>
              <w:snapToGrid w:val="0"/>
              <w:rPr>
                <w:rFonts w:cs="Noto Sans"/>
              </w:rPr>
            </w:pPr>
          </w:p>
        </w:tc>
      </w:tr>
      <w:tr w:rsidR="00DC3F26" w:rsidRPr="00E82D83" w:rsidTr="00462C4D">
        <w:tblPrEx>
          <w:tblCellMar>
            <w:left w:w="108" w:type="dxa"/>
            <w:right w:w="108" w:type="dxa"/>
          </w:tblCellMar>
        </w:tblPrEx>
        <w:trPr>
          <w:gridAfter w:val="1"/>
          <w:wAfter w:w="25" w:type="dxa"/>
          <w:trHeight w:val="558"/>
        </w:trPr>
        <w:tc>
          <w:tcPr>
            <w:tcW w:w="420"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rPr>
                <w:rFonts w:cs="Noto Sans"/>
              </w:rPr>
            </w:pPr>
            <w:r w:rsidRPr="00E82D83">
              <w:rPr>
                <w:rFonts w:cs="Noto Sans"/>
              </w:rPr>
              <w:t>E</w:t>
            </w:r>
          </w:p>
        </w:tc>
        <w:tc>
          <w:tcPr>
            <w:tcW w:w="397"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rPr>
                <w:rFonts w:cs="Noto Sans"/>
              </w:rPr>
            </w:pPr>
            <w:r w:rsidRPr="00E82D83">
              <w:rPr>
                <w:rFonts w:cs="Noto Sans"/>
              </w:rPr>
              <w:t>S</w:t>
            </w:r>
          </w:p>
        </w:tc>
        <w:tc>
          <w:tcPr>
            <w:tcW w:w="409"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75"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01"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72" w:type="dxa"/>
            <w:gridSpan w:val="2"/>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73"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74"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96"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96"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96"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97"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44"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379"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49"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07"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1" w:type="dxa"/>
            <w:tcBorders>
              <w:top w:val="single" w:sz="4" w:space="0" w:color="000000"/>
              <w:left w:val="single" w:sz="4" w:space="0" w:color="000000"/>
              <w:bottom w:val="single" w:sz="4" w:space="0" w:color="000000"/>
            </w:tcBorders>
            <w:shd w:val="clear" w:color="auto" w:fill="auto"/>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tcPr>
          <w:p w:rsidR="00DC3F26" w:rsidRPr="00E82D83" w:rsidRDefault="00DC3F26" w:rsidP="00462C4D">
            <w:pPr>
              <w:snapToGrid w:val="0"/>
              <w:rPr>
                <w:rFonts w:cs="Noto Sans"/>
              </w:rPr>
            </w:pPr>
          </w:p>
        </w:tc>
        <w:tc>
          <w:tcPr>
            <w:tcW w:w="410" w:type="dxa"/>
            <w:tcBorders>
              <w:top w:val="single" w:sz="4" w:space="0" w:color="000000"/>
              <w:left w:val="single" w:sz="4" w:space="0" w:color="000000"/>
              <w:bottom w:val="single" w:sz="4" w:space="0" w:color="000000"/>
            </w:tcBorders>
          </w:tcPr>
          <w:p w:rsidR="00DC3F26" w:rsidRPr="00E82D83" w:rsidRDefault="00DC3F26" w:rsidP="00462C4D">
            <w:pPr>
              <w:snapToGrid w:val="0"/>
              <w:rPr>
                <w:rFonts w:cs="Noto Sans"/>
              </w:rPr>
            </w:pPr>
          </w:p>
        </w:tc>
        <w:tc>
          <w:tcPr>
            <w:tcW w:w="284" w:type="dxa"/>
            <w:tcBorders>
              <w:top w:val="single" w:sz="4" w:space="0" w:color="000000"/>
              <w:left w:val="single" w:sz="4" w:space="0" w:color="000000"/>
              <w:bottom w:val="single" w:sz="4" w:space="0" w:color="000000"/>
              <w:right w:val="single" w:sz="4" w:space="0" w:color="000000"/>
            </w:tcBorders>
          </w:tcPr>
          <w:p w:rsidR="00DC3F26" w:rsidRPr="00E82D83" w:rsidRDefault="00DC3F26" w:rsidP="00462C4D">
            <w:pPr>
              <w:snapToGrid w:val="0"/>
              <w:rPr>
                <w:rFonts w:cs="Noto Sans"/>
              </w:rPr>
            </w:pPr>
          </w:p>
        </w:tc>
      </w:tr>
    </w:tbl>
    <w:p w:rsidR="00DC3F26" w:rsidRPr="00197C3A" w:rsidRDefault="00DC3F26" w:rsidP="00DC3F26">
      <w:pPr>
        <w:pStyle w:val="Sangradetextonormal"/>
        <w:ind w:left="0"/>
        <w:jc w:val="left"/>
        <w:rPr>
          <w:rFonts w:ascii="Noto Sans" w:hAnsi="Noto Sans" w:cs="Noto Sans"/>
          <w:sz w:val="22"/>
          <w:szCs w:val="22"/>
        </w:rPr>
      </w:pPr>
    </w:p>
    <w:p w:rsidR="00DC3F26" w:rsidRPr="00197C3A" w:rsidRDefault="00DC3F26" w:rsidP="00DC3F26">
      <w:pPr>
        <w:pStyle w:val="Prrafodelista"/>
        <w:numPr>
          <w:ilvl w:val="0"/>
          <w:numId w:val="40"/>
        </w:numPr>
        <w:tabs>
          <w:tab w:val="clear" w:pos="644"/>
          <w:tab w:val="num" w:pos="284"/>
          <w:tab w:val="left" w:pos="426"/>
          <w:tab w:val="left" w:pos="1560"/>
        </w:tabs>
        <w:ind w:left="284" w:hanging="284"/>
        <w:rPr>
          <w:rFonts w:ascii="Noto Sans" w:hAnsi="Noto Sans" w:cs="Noto Sans"/>
          <w:sz w:val="22"/>
          <w:szCs w:val="22"/>
        </w:rPr>
      </w:pPr>
      <w:r w:rsidRPr="00197C3A">
        <w:rPr>
          <w:rFonts w:ascii="Noto Sans" w:hAnsi="Noto Sans" w:cs="Noto Sans"/>
          <w:sz w:val="22"/>
          <w:szCs w:val="22"/>
        </w:rPr>
        <w:t>Que puc acreditar aquestes dades documentalment, en cas que se m</w:t>
      </w:r>
      <w:r>
        <w:rPr>
          <w:rFonts w:ascii="Noto Sans" w:hAnsi="Noto Sans" w:cs="Noto Sans"/>
          <w:sz w:val="22"/>
          <w:szCs w:val="22"/>
        </w:rPr>
        <w:t>’</w:t>
      </w:r>
      <w:r w:rsidRPr="00197C3A">
        <w:rPr>
          <w:rFonts w:ascii="Noto Sans" w:hAnsi="Noto Sans" w:cs="Noto Sans"/>
          <w:sz w:val="22"/>
          <w:szCs w:val="22"/>
        </w:rPr>
        <w:t>exigeixi.</w:t>
      </w:r>
    </w:p>
    <w:p w:rsidR="00DC3F26" w:rsidRPr="00197C3A" w:rsidRDefault="00DC3F26" w:rsidP="00DC3F26">
      <w:pPr>
        <w:rPr>
          <w:rFonts w:cs="Noto Sans"/>
        </w:rPr>
      </w:pPr>
    </w:p>
    <w:p w:rsidR="00DC3F26" w:rsidRPr="00197C3A" w:rsidRDefault="00DC3F26" w:rsidP="00DC3F26">
      <w:pPr>
        <w:pStyle w:val="Prrafodelista"/>
        <w:numPr>
          <w:ilvl w:val="0"/>
          <w:numId w:val="40"/>
        </w:numPr>
        <w:tabs>
          <w:tab w:val="clear" w:pos="644"/>
          <w:tab w:val="num" w:pos="284"/>
          <w:tab w:val="left" w:pos="426"/>
        </w:tabs>
        <w:ind w:left="284" w:hanging="284"/>
        <w:rPr>
          <w:rFonts w:ascii="Noto Sans" w:hAnsi="Noto Sans" w:cs="Noto Sans"/>
          <w:sz w:val="22"/>
          <w:szCs w:val="22"/>
        </w:rPr>
      </w:pPr>
      <w:proofErr w:type="spellStart"/>
      <w:r w:rsidRPr="00197C3A">
        <w:rPr>
          <w:rFonts w:ascii="Noto Sans" w:hAnsi="Noto Sans" w:cs="Noto Sans"/>
          <w:sz w:val="22"/>
          <w:szCs w:val="22"/>
        </w:rPr>
        <w:t>Declar</w:t>
      </w:r>
      <w:proofErr w:type="spellEnd"/>
      <w:r w:rsidRPr="00197C3A">
        <w:rPr>
          <w:rFonts w:ascii="Noto Sans" w:hAnsi="Noto Sans" w:cs="Noto Sans"/>
          <w:sz w:val="22"/>
          <w:szCs w:val="22"/>
        </w:rPr>
        <w:t xml:space="preserve"> que totes les dades que he exposat en aquest document són certes.</w:t>
      </w:r>
    </w:p>
    <w:p w:rsidR="00DC3F26" w:rsidRPr="00197C3A" w:rsidRDefault="00DC3F26" w:rsidP="00DC3F26">
      <w:pPr>
        <w:rPr>
          <w:rFonts w:cs="Noto Sans"/>
          <w:b/>
        </w:rPr>
      </w:pPr>
    </w:p>
    <w:p w:rsidR="00DC3F26" w:rsidRPr="00197C3A" w:rsidRDefault="00DC3F26" w:rsidP="00DC3F26">
      <w:pPr>
        <w:rPr>
          <w:rFonts w:cs="Noto Sans"/>
        </w:rPr>
      </w:pPr>
      <w:r w:rsidRPr="00197C3A">
        <w:rPr>
          <w:rFonts w:cs="Noto Sans"/>
          <w:b/>
        </w:rPr>
        <w:t>Present la documentació següent:</w:t>
      </w:r>
      <w:r w:rsidRPr="00197C3A">
        <w:rPr>
          <w:rFonts w:cs="Noto Sans"/>
        </w:rPr>
        <w:t xml:space="preserve"> </w:t>
      </w:r>
      <w:r w:rsidRPr="00197C3A">
        <w:rPr>
          <w:rFonts w:cs="Noto Sans"/>
          <w:i/>
        </w:rPr>
        <w:t>(</w:t>
      </w:r>
      <w:proofErr w:type="spellStart"/>
      <w:r w:rsidRPr="00197C3A">
        <w:rPr>
          <w:rFonts w:cs="Noto Sans"/>
          <w:i/>
        </w:rPr>
        <w:t>assenyalau</w:t>
      </w:r>
      <w:proofErr w:type="spellEnd"/>
      <w:r w:rsidRPr="00197C3A">
        <w:rPr>
          <w:rFonts w:cs="Noto Sans"/>
          <w:i/>
        </w:rPr>
        <w:t xml:space="preserve"> amb una X el vostre cas)</w:t>
      </w:r>
    </w:p>
    <w:p w:rsidR="00DC3F26" w:rsidRPr="00197C3A" w:rsidRDefault="00DC3F26" w:rsidP="00DC3F26">
      <w:pPr>
        <w:pStyle w:val="Sangradetextonormal"/>
        <w:ind w:left="0"/>
        <w:jc w:val="left"/>
        <w:rPr>
          <w:rFonts w:ascii="Noto Sans" w:hAnsi="Noto Sans" w:cs="Noto Sans"/>
          <w:b/>
          <w:sz w:val="22"/>
          <w:szCs w:val="22"/>
        </w:rPr>
      </w:pPr>
    </w:p>
    <w:p w:rsidR="00DC3F26" w:rsidRPr="00197C3A" w:rsidRDefault="00DC3F26" w:rsidP="00DC3F26">
      <w:pPr>
        <w:pStyle w:val="Sangradetextonormal"/>
        <w:jc w:val="left"/>
        <w:rPr>
          <w:rFonts w:ascii="Noto Sans" w:hAnsi="Noto Sans" w:cs="Noto Sans"/>
          <w:sz w:val="22"/>
          <w:szCs w:val="22"/>
        </w:rPr>
      </w:pPr>
      <w:r w:rsidRPr="00197C3A">
        <w:rPr>
          <w:rFonts w:ascii="Noto Sans" w:eastAsia="Wingdings" w:hAnsi="Noto Sans" w:cs="Noto Sans"/>
          <w:sz w:val="22"/>
          <w:szCs w:val="22"/>
        </w:rPr>
        <w:sym w:font="Wingdings" w:char="F0A8"/>
      </w:r>
      <w:r w:rsidRPr="00197C3A">
        <w:rPr>
          <w:rFonts w:ascii="Noto Sans" w:eastAsia="Noto Sans" w:hAnsi="Noto Sans" w:cs="Noto Sans"/>
          <w:sz w:val="22"/>
          <w:szCs w:val="22"/>
        </w:rPr>
        <w:t xml:space="preserve"> </w:t>
      </w:r>
      <w:r w:rsidRPr="00197C3A">
        <w:rPr>
          <w:rFonts w:ascii="Noto Sans" w:hAnsi="Noto Sans" w:cs="Noto Sans"/>
          <w:sz w:val="22"/>
          <w:szCs w:val="22"/>
        </w:rPr>
        <w:t>Memòria explicativa del projecte.</w:t>
      </w:r>
    </w:p>
    <w:p w:rsidR="00DC3F26" w:rsidRPr="00197C3A" w:rsidRDefault="00DC3F26" w:rsidP="00DC3F26">
      <w:pPr>
        <w:pStyle w:val="Sangradetextonormal"/>
        <w:jc w:val="left"/>
        <w:rPr>
          <w:rFonts w:ascii="Noto Sans" w:hAnsi="Noto Sans" w:cs="Noto Sans"/>
          <w:sz w:val="22"/>
          <w:szCs w:val="22"/>
        </w:rPr>
      </w:pPr>
      <w:r w:rsidRPr="00197C3A">
        <w:rPr>
          <w:rFonts w:ascii="Noto Sans" w:eastAsia="Wingdings" w:hAnsi="Noto Sans" w:cs="Noto Sans"/>
          <w:sz w:val="22"/>
          <w:szCs w:val="22"/>
        </w:rPr>
        <w:sym w:font="Wingdings" w:char="F0A8"/>
      </w:r>
      <w:r w:rsidRPr="00197C3A">
        <w:rPr>
          <w:rFonts w:ascii="Noto Sans" w:eastAsia="Noto Sans" w:hAnsi="Noto Sans" w:cs="Noto Sans"/>
          <w:sz w:val="22"/>
          <w:szCs w:val="22"/>
        </w:rPr>
        <w:t xml:space="preserve"> </w:t>
      </w:r>
      <w:r w:rsidRPr="00197C3A">
        <w:rPr>
          <w:rFonts w:ascii="Noto Sans" w:hAnsi="Noto Sans" w:cs="Noto Sans"/>
          <w:sz w:val="22"/>
          <w:szCs w:val="22"/>
        </w:rPr>
        <w:t>Pressuposts o factures proforma.</w:t>
      </w:r>
    </w:p>
    <w:p w:rsidR="00DC3F26" w:rsidRDefault="00DC3F26" w:rsidP="00DC3F26">
      <w:pPr>
        <w:ind w:left="567" w:hanging="283"/>
        <w:rPr>
          <w:rFonts w:cs="Noto Sans"/>
        </w:rPr>
      </w:pPr>
      <w:r w:rsidRPr="00197C3A">
        <w:rPr>
          <w:rFonts w:eastAsia="Wingdings" w:cs="Noto Sans"/>
        </w:rPr>
        <w:sym w:font="Wingdings" w:char="F0A8"/>
      </w:r>
      <w:r w:rsidRPr="00197C3A">
        <w:rPr>
          <w:rFonts w:eastAsia="Noto Sans" w:cs="Noto Sans"/>
        </w:rPr>
        <w:t xml:space="preserve"> </w:t>
      </w:r>
      <w:r w:rsidRPr="00197C3A">
        <w:rPr>
          <w:rFonts w:cs="Noto Sans"/>
        </w:rPr>
        <w:t>Fotocòpia de l</w:t>
      </w:r>
      <w:r>
        <w:rPr>
          <w:rFonts w:cs="Noto Sans"/>
        </w:rPr>
        <w:t>’</w:t>
      </w:r>
      <w:r w:rsidRPr="00197C3A">
        <w:rPr>
          <w:rFonts w:cs="Noto Sans"/>
        </w:rPr>
        <w:t>escriptura de constitució i del document fefaent que acrediti la representació de la persona que actua en nom del sol·licitant, en el cas d</w:t>
      </w:r>
      <w:r>
        <w:rPr>
          <w:rFonts w:cs="Noto Sans"/>
        </w:rPr>
        <w:t>’</w:t>
      </w:r>
      <w:r w:rsidRPr="00197C3A">
        <w:rPr>
          <w:rFonts w:cs="Noto Sans"/>
        </w:rPr>
        <w:t>empreses.</w:t>
      </w:r>
    </w:p>
    <w:p w:rsidR="001C7341" w:rsidRPr="00197C3A" w:rsidRDefault="001C7341" w:rsidP="00DC3F26">
      <w:pPr>
        <w:ind w:left="567" w:hanging="283"/>
        <w:rPr>
          <w:rFonts w:cs="Noto Sans"/>
        </w:rPr>
      </w:pPr>
    </w:p>
    <w:p w:rsidR="00DC3F26" w:rsidRDefault="00DC3F26" w:rsidP="00DC3F26">
      <w:pPr>
        <w:pStyle w:val="Sangradetextonormal"/>
        <w:jc w:val="left"/>
        <w:rPr>
          <w:rFonts w:ascii="Noto Sans" w:hAnsi="Noto Sans" w:cs="Noto Sans"/>
          <w:sz w:val="22"/>
          <w:szCs w:val="22"/>
        </w:rPr>
      </w:pPr>
      <w:r w:rsidRPr="00197C3A">
        <w:rPr>
          <w:rFonts w:ascii="Noto Sans" w:eastAsia="Wingdings" w:hAnsi="Noto Sans" w:cs="Noto Sans"/>
          <w:sz w:val="22"/>
          <w:szCs w:val="22"/>
        </w:rPr>
        <w:sym w:font="Wingdings" w:char="F0A8"/>
      </w:r>
      <w:r w:rsidRPr="00197C3A">
        <w:rPr>
          <w:rFonts w:ascii="Noto Sans" w:eastAsia="Noto Sans" w:hAnsi="Noto Sans" w:cs="Noto Sans"/>
          <w:sz w:val="22"/>
          <w:szCs w:val="22"/>
        </w:rPr>
        <w:t xml:space="preserve"> Una a</w:t>
      </w:r>
      <w:r w:rsidRPr="00197C3A">
        <w:rPr>
          <w:rFonts w:ascii="Noto Sans" w:hAnsi="Noto Sans" w:cs="Noto Sans"/>
          <w:sz w:val="22"/>
          <w:szCs w:val="22"/>
        </w:rPr>
        <w:t>ltra documentació acreditativa per a la punt</w:t>
      </w:r>
      <w:r>
        <w:rPr>
          <w:rFonts w:ascii="Noto Sans" w:hAnsi="Noto Sans" w:cs="Noto Sans"/>
          <w:sz w:val="22"/>
          <w:szCs w:val="22"/>
        </w:rPr>
        <w:t>uació de la sol·licitud:</w:t>
      </w:r>
    </w:p>
    <w:tbl>
      <w:tblPr>
        <w:tblW w:w="8599" w:type="dxa"/>
        <w:tblInd w:w="70" w:type="dxa"/>
        <w:tblLayout w:type="fixed"/>
        <w:tblCellMar>
          <w:left w:w="70" w:type="dxa"/>
          <w:right w:w="70" w:type="dxa"/>
        </w:tblCellMar>
        <w:tblLook w:val="0000"/>
      </w:tblPr>
      <w:tblGrid>
        <w:gridCol w:w="3686"/>
        <w:gridCol w:w="2833"/>
        <w:gridCol w:w="2080"/>
      </w:tblGrid>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 xml:space="preserve">...................................... </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lastRenderedPageBreak/>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r w:rsidR="00DC3F26" w:rsidRPr="00197C3A" w:rsidTr="00462C4D">
        <w:tc>
          <w:tcPr>
            <w:tcW w:w="3686" w:type="dxa"/>
            <w:shd w:val="clear" w:color="auto" w:fill="auto"/>
          </w:tcPr>
          <w:p w:rsidR="00DC3F26" w:rsidRPr="00197C3A" w:rsidRDefault="00DC3F26" w:rsidP="00462C4D">
            <w:pPr>
              <w:snapToGrid w:val="0"/>
              <w:ind w:left="497"/>
              <w:rPr>
                <w:rFonts w:cs="Noto Sans"/>
              </w:rPr>
            </w:pPr>
            <w:r w:rsidRPr="00197C3A">
              <w:rPr>
                <w:rFonts w:cs="Noto Sans"/>
              </w:rPr>
              <w:t>•</w:t>
            </w:r>
            <w:r w:rsidRPr="00197C3A">
              <w:rPr>
                <w:rFonts w:eastAsia="Noto Sans" w:cs="Noto Sans"/>
              </w:rPr>
              <w:t xml:space="preserve"> </w:t>
            </w:r>
            <w:r w:rsidRPr="00197C3A">
              <w:rPr>
                <w:rFonts w:cs="Noto Sans"/>
              </w:rPr>
              <w:t>......................................</w:t>
            </w:r>
          </w:p>
        </w:tc>
        <w:tc>
          <w:tcPr>
            <w:tcW w:w="2833" w:type="dxa"/>
            <w:shd w:val="clear" w:color="auto" w:fill="auto"/>
          </w:tcPr>
          <w:p w:rsidR="00DC3F26" w:rsidRPr="00197C3A" w:rsidRDefault="00DC3F26" w:rsidP="00462C4D">
            <w:pPr>
              <w:snapToGrid w:val="0"/>
              <w:rPr>
                <w:rFonts w:cs="Noto Sans"/>
              </w:rPr>
            </w:pPr>
            <w:r w:rsidRPr="00197C3A">
              <w:rPr>
                <w:rFonts w:cs="Noto Sans"/>
              </w:rPr>
              <w:t>.....................................</w:t>
            </w:r>
          </w:p>
        </w:tc>
        <w:tc>
          <w:tcPr>
            <w:tcW w:w="2080" w:type="dxa"/>
            <w:shd w:val="clear" w:color="auto" w:fill="auto"/>
          </w:tcPr>
          <w:p w:rsidR="00DC3F26" w:rsidRPr="00197C3A" w:rsidRDefault="00DC3F26" w:rsidP="00462C4D">
            <w:pPr>
              <w:snapToGrid w:val="0"/>
              <w:rPr>
                <w:rFonts w:cs="Noto Sans"/>
              </w:rPr>
            </w:pPr>
            <w:r w:rsidRPr="00197C3A">
              <w:rPr>
                <w:rFonts w:cs="Noto Sans"/>
              </w:rPr>
              <w:t>..........................</w:t>
            </w:r>
          </w:p>
        </w:tc>
      </w:tr>
    </w:tbl>
    <w:p w:rsidR="001C7341" w:rsidRDefault="001C7341" w:rsidP="00DC3F26">
      <w:pPr>
        <w:rPr>
          <w:rFonts w:cs="Noto Sans"/>
          <w:b/>
        </w:rPr>
      </w:pPr>
    </w:p>
    <w:p w:rsidR="00DC3F26" w:rsidRPr="006F3A3E" w:rsidRDefault="00DC3F26" w:rsidP="00DC3F26">
      <w:pPr>
        <w:pStyle w:val="Prrafodelista"/>
        <w:numPr>
          <w:ilvl w:val="0"/>
          <w:numId w:val="40"/>
        </w:numPr>
        <w:tabs>
          <w:tab w:val="clear" w:pos="644"/>
          <w:tab w:val="num" w:pos="426"/>
        </w:tabs>
        <w:ind w:left="426" w:hanging="426"/>
        <w:rPr>
          <w:rFonts w:ascii="Noto Sans" w:hAnsi="Noto Sans" w:cs="Noto Sans"/>
          <w:sz w:val="22"/>
          <w:szCs w:val="22"/>
        </w:rPr>
      </w:pPr>
      <w:r w:rsidRPr="006F3A3E">
        <w:rPr>
          <w:rFonts w:ascii="Noto Sans" w:hAnsi="Noto Sans" w:cs="Noto Sans"/>
          <w:sz w:val="22"/>
          <w:szCs w:val="22"/>
        </w:rPr>
        <w:t>Consentiment a la comprovació de dades.</w:t>
      </w:r>
    </w:p>
    <w:p w:rsidR="00DC3F26" w:rsidRPr="00197C3A" w:rsidRDefault="00DC3F26" w:rsidP="00DC3F26">
      <w:pPr>
        <w:rPr>
          <w:rFonts w:cs="Noto Sans"/>
          <w:b/>
        </w:rPr>
      </w:pPr>
    </w:p>
    <w:p w:rsidR="00DC3F26" w:rsidRPr="00197C3A" w:rsidRDefault="00DC3F26" w:rsidP="00DC3F26">
      <w:pPr>
        <w:rPr>
          <w:rFonts w:cs="Noto Sans"/>
        </w:rPr>
      </w:pPr>
      <w:r w:rsidRPr="00197C3A">
        <w:rPr>
          <w:rFonts w:cs="Noto Sans"/>
        </w:rPr>
        <w:t>D</w:t>
      </w:r>
      <w:r>
        <w:rPr>
          <w:rFonts w:cs="Noto Sans"/>
        </w:rPr>
        <w:t>’</w:t>
      </w:r>
      <w:r w:rsidRPr="00197C3A">
        <w:rPr>
          <w:rFonts w:cs="Noto Sans"/>
        </w:rPr>
        <w:t>acord amb els articles 28.2 i 28.3 de la Llei 39/2015 del procediment administratiu</w:t>
      </w:r>
      <w:r>
        <w:rPr>
          <w:rFonts w:cs="Noto Sans"/>
        </w:rPr>
        <w:t xml:space="preserve"> comú de les administracions públiques</w:t>
      </w:r>
      <w:r w:rsidRPr="00197C3A">
        <w:rPr>
          <w:rFonts w:cs="Noto Sans"/>
        </w:rPr>
        <w:t>, s</w:t>
      </w:r>
      <w:r>
        <w:rPr>
          <w:rFonts w:cs="Noto Sans"/>
        </w:rPr>
        <w:t>’enté</w:t>
      </w:r>
      <w:r w:rsidRPr="00197C3A">
        <w:rPr>
          <w:rFonts w:cs="Noto Sans"/>
        </w:rPr>
        <w:t>n concedit el consentiment per a les consultes en els fitxers públics per acreditar les dades o els documents esmentats, perquè puguin ser obtinguts en nom meu per l</w:t>
      </w:r>
      <w:r>
        <w:rPr>
          <w:rFonts w:cs="Noto Sans"/>
        </w:rPr>
        <w:t>’</w:t>
      </w:r>
      <w:r w:rsidRPr="00197C3A">
        <w:rPr>
          <w:rFonts w:cs="Noto Sans"/>
        </w:rPr>
        <w:t>òrgan competent o autoritzat en l</w:t>
      </w:r>
      <w:r>
        <w:rPr>
          <w:rFonts w:cs="Noto Sans"/>
        </w:rPr>
        <w:t>’</w:t>
      </w:r>
      <w:r w:rsidRPr="00197C3A">
        <w:rPr>
          <w:rFonts w:cs="Noto Sans"/>
        </w:rPr>
        <w:t>àmbit de l</w:t>
      </w:r>
      <w:r>
        <w:rPr>
          <w:rFonts w:cs="Noto Sans"/>
        </w:rPr>
        <w:t>’</w:t>
      </w:r>
      <w:r w:rsidRPr="00197C3A">
        <w:rPr>
          <w:rFonts w:cs="Noto Sans"/>
        </w:rPr>
        <w:t>Administració de la Comunitat Autònoma de les Illes Balears, mitjançant transmissions telemàtiques de dades o de certificaci</w:t>
      </w:r>
      <w:r>
        <w:rPr>
          <w:rFonts w:cs="Noto Sans"/>
        </w:rPr>
        <w:t>ons que els substitueixin, i perquè</w:t>
      </w:r>
      <w:r w:rsidRPr="00197C3A">
        <w:rPr>
          <w:rFonts w:cs="Noto Sans"/>
        </w:rPr>
        <w:t xml:space="preserve"> les dades i els documents d</w:t>
      </w:r>
      <w:r>
        <w:rPr>
          <w:rFonts w:cs="Noto Sans"/>
        </w:rPr>
        <w:t>’</w:t>
      </w:r>
      <w:r w:rsidRPr="00197C3A">
        <w:rPr>
          <w:rFonts w:cs="Noto Sans"/>
        </w:rPr>
        <w:t xml:space="preserve">altres administracions inclosos en aquesta </w:t>
      </w:r>
      <w:r>
        <w:rPr>
          <w:rFonts w:cs="Noto Sans"/>
        </w:rPr>
        <w:t>comunicació i que no es presenti</w:t>
      </w:r>
      <w:r w:rsidRPr="00197C3A">
        <w:rPr>
          <w:rFonts w:cs="Noto Sans"/>
        </w:rPr>
        <w:t>n puguin ser obtinguts per l</w:t>
      </w:r>
      <w:r>
        <w:rPr>
          <w:rFonts w:cs="Noto Sans"/>
        </w:rPr>
        <w:t>’</w:t>
      </w:r>
      <w:r w:rsidRPr="00197C3A">
        <w:rPr>
          <w:rFonts w:cs="Noto Sans"/>
        </w:rPr>
        <w:t>òrgan gestor mitjançant transmissions telemàtiques de dades o de cer</w:t>
      </w:r>
      <w:r>
        <w:rPr>
          <w:rFonts w:cs="Noto Sans"/>
        </w:rPr>
        <w:t>tificacions que els substitueixi</w:t>
      </w:r>
      <w:r w:rsidRPr="00197C3A">
        <w:rPr>
          <w:rFonts w:cs="Noto Sans"/>
        </w:rPr>
        <w:t>n, sempre que s</w:t>
      </w:r>
      <w:r>
        <w:rPr>
          <w:rFonts w:cs="Noto Sans"/>
        </w:rPr>
        <w:t>’</w:t>
      </w:r>
      <w:r w:rsidRPr="00197C3A">
        <w:rPr>
          <w:rFonts w:cs="Noto Sans"/>
        </w:rPr>
        <w:t>hagi establert per conveni amb l</w:t>
      </w:r>
      <w:r>
        <w:rPr>
          <w:rFonts w:cs="Noto Sans"/>
        </w:rPr>
        <w:t>’</w:t>
      </w:r>
      <w:r w:rsidRPr="00197C3A">
        <w:rPr>
          <w:rFonts w:cs="Noto Sans"/>
        </w:rPr>
        <w:t>administració competent.</w:t>
      </w:r>
    </w:p>
    <w:p w:rsidR="00DC3F26" w:rsidRPr="00197C3A" w:rsidRDefault="00DC3F26" w:rsidP="00DC3F26">
      <w:pPr>
        <w:rPr>
          <w:rFonts w:cs="Noto Sans"/>
        </w:rPr>
      </w:pPr>
    </w:p>
    <w:p w:rsidR="00DC3F26" w:rsidRPr="00197C3A" w:rsidRDefault="00DC3F26" w:rsidP="00DC3F26">
      <w:pPr>
        <w:rPr>
          <w:rFonts w:cs="Noto Sans"/>
          <w:b/>
        </w:rPr>
      </w:pPr>
      <w:r w:rsidRPr="00197C3A">
        <w:rPr>
          <w:rFonts w:eastAsia="Wingdings" w:cs="Noto Sans"/>
        </w:rPr>
        <w:sym w:font="Wingdings" w:char="F0A8"/>
      </w:r>
      <w:r w:rsidRPr="00197C3A">
        <w:rPr>
          <w:rFonts w:eastAsia="Wingdings" w:cs="Noto Sans"/>
        </w:rPr>
        <w:t xml:space="preserve"> S</w:t>
      </w:r>
      <w:r>
        <w:rPr>
          <w:rFonts w:eastAsia="Wingdings" w:cs="Noto Sans"/>
        </w:rPr>
        <w:t>í</w:t>
      </w:r>
      <w:r w:rsidRPr="00197C3A">
        <w:rPr>
          <w:rFonts w:eastAsia="Wingdings" w:cs="Noto Sans"/>
        </w:rPr>
        <w:t xml:space="preserve"> don el consentiment per a la consulta de dades.</w:t>
      </w:r>
    </w:p>
    <w:p w:rsidR="00DC3F26" w:rsidRPr="00197C3A" w:rsidRDefault="00DC3F26" w:rsidP="00DC3F26">
      <w:pPr>
        <w:rPr>
          <w:rFonts w:cs="Noto Sans"/>
          <w:b/>
        </w:rPr>
      </w:pPr>
      <w:r w:rsidRPr="00197C3A">
        <w:rPr>
          <w:rFonts w:eastAsia="Wingdings" w:cs="Noto Sans"/>
        </w:rPr>
        <w:sym w:font="Wingdings" w:char="F0A8"/>
      </w:r>
      <w:r>
        <w:rPr>
          <w:rFonts w:eastAsia="Wingdings" w:cs="Noto Sans"/>
        </w:rPr>
        <w:t xml:space="preserve"> </w:t>
      </w:r>
      <w:r w:rsidRPr="00197C3A">
        <w:rPr>
          <w:rFonts w:eastAsia="Wingdings" w:cs="Noto Sans"/>
        </w:rPr>
        <w:t>No don el consentiment per a la consulta de dades</w:t>
      </w:r>
      <w:r>
        <w:rPr>
          <w:rFonts w:eastAsia="Wingdings" w:cs="Noto Sans"/>
        </w:rPr>
        <w:t>.</w:t>
      </w:r>
    </w:p>
    <w:p w:rsidR="00DC3F26" w:rsidRPr="00197C3A" w:rsidRDefault="00DC3F26" w:rsidP="00DC3F26">
      <w:pPr>
        <w:rPr>
          <w:rFonts w:cs="Noto Sans"/>
          <w:b/>
        </w:rPr>
      </w:pPr>
    </w:p>
    <w:p w:rsidR="00DC3F26" w:rsidRPr="00197C3A" w:rsidRDefault="00DC3F26" w:rsidP="00DC3F26">
      <w:pPr>
        <w:pStyle w:val="Sangradetextonormal"/>
        <w:ind w:left="0"/>
        <w:jc w:val="left"/>
        <w:rPr>
          <w:rFonts w:ascii="Noto Sans" w:hAnsi="Noto Sans" w:cs="Noto Sans"/>
          <w:b/>
          <w:sz w:val="22"/>
          <w:szCs w:val="22"/>
        </w:rPr>
      </w:pPr>
      <w:r w:rsidRPr="00197C3A">
        <w:rPr>
          <w:rFonts w:ascii="Noto Sans" w:hAnsi="Noto Sans" w:cs="Noto Sans"/>
          <w:b/>
          <w:sz w:val="22"/>
          <w:szCs w:val="22"/>
        </w:rPr>
        <w:t>Política de privacitat</w:t>
      </w:r>
    </w:p>
    <w:p w:rsidR="00DC3F26" w:rsidRPr="00197C3A" w:rsidRDefault="00DC3F26" w:rsidP="00DC3F26">
      <w:pPr>
        <w:pStyle w:val="Sangradetextonormal"/>
        <w:ind w:left="0"/>
        <w:jc w:val="left"/>
        <w:rPr>
          <w:rFonts w:ascii="Noto Sans" w:hAnsi="Noto Sans" w:cs="Noto Sans"/>
          <w:sz w:val="22"/>
          <w:szCs w:val="22"/>
        </w:rPr>
      </w:pPr>
    </w:p>
    <w:p w:rsidR="00DC3F26" w:rsidRPr="00197C3A" w:rsidRDefault="00DC3F26" w:rsidP="00DC3F26">
      <w:pPr>
        <w:pStyle w:val="Sangradetextonormal"/>
        <w:ind w:left="0"/>
        <w:jc w:val="left"/>
        <w:rPr>
          <w:rFonts w:ascii="Noto Sans" w:hAnsi="Noto Sans" w:cs="Noto Sans"/>
          <w:sz w:val="22"/>
          <w:szCs w:val="22"/>
        </w:rPr>
      </w:pPr>
      <w:r w:rsidRPr="00197C3A">
        <w:rPr>
          <w:rFonts w:ascii="Noto Sans" w:hAnsi="Noto Sans" w:cs="Noto Sans"/>
          <w:sz w:val="22"/>
          <w:szCs w:val="22"/>
        </w:rPr>
        <w:t>D</w:t>
      </w:r>
      <w:r>
        <w:rPr>
          <w:rFonts w:ascii="Noto Sans" w:hAnsi="Noto Sans" w:cs="Noto Sans"/>
          <w:sz w:val="22"/>
          <w:szCs w:val="22"/>
        </w:rPr>
        <w:t>’acord amb la Llei orgànica </w:t>
      </w:r>
      <w:r w:rsidRPr="00197C3A">
        <w:rPr>
          <w:rFonts w:ascii="Noto Sans" w:hAnsi="Noto Sans" w:cs="Noto Sans"/>
          <w:sz w:val="22"/>
          <w:szCs w:val="22"/>
        </w:rPr>
        <w:t>3/2018, de 5 de desembre, de protecció de dades personals i garantia dels drets digitals, em don per assabentat o assabentada que les dades personals recollides s</w:t>
      </w:r>
      <w:r>
        <w:rPr>
          <w:rFonts w:ascii="Noto Sans" w:hAnsi="Noto Sans" w:cs="Noto Sans"/>
          <w:sz w:val="22"/>
          <w:szCs w:val="22"/>
        </w:rPr>
        <w:t>’</w:t>
      </w:r>
      <w:r w:rsidRPr="00197C3A">
        <w:rPr>
          <w:rFonts w:ascii="Noto Sans" w:hAnsi="Noto Sans" w:cs="Noto Sans"/>
          <w:sz w:val="22"/>
          <w:szCs w:val="22"/>
        </w:rPr>
        <w:t>incorporaran i es tractaran en un fitxer específic, a l</w:t>
      </w:r>
      <w:r>
        <w:rPr>
          <w:rFonts w:ascii="Noto Sans" w:hAnsi="Noto Sans" w:cs="Noto Sans"/>
          <w:sz w:val="22"/>
          <w:szCs w:val="22"/>
        </w:rPr>
        <w:t>’</w:t>
      </w:r>
      <w:r w:rsidRPr="00197C3A">
        <w:rPr>
          <w:rFonts w:ascii="Noto Sans" w:hAnsi="Noto Sans" w:cs="Noto Sans"/>
          <w:sz w:val="22"/>
          <w:szCs w:val="22"/>
        </w:rPr>
        <w:t>efecte de gestionar la tramitació dels ajuts i, en tot cas, a l</w:t>
      </w:r>
      <w:r>
        <w:rPr>
          <w:rFonts w:ascii="Noto Sans" w:hAnsi="Noto Sans" w:cs="Noto Sans"/>
          <w:sz w:val="22"/>
          <w:szCs w:val="22"/>
        </w:rPr>
        <w:t>’</w:t>
      </w:r>
      <w:r w:rsidRPr="00197C3A">
        <w:rPr>
          <w:rFonts w:ascii="Noto Sans" w:hAnsi="Noto Sans" w:cs="Noto Sans"/>
          <w:sz w:val="22"/>
          <w:szCs w:val="22"/>
        </w:rPr>
        <w:t>efecte estadístic. L</w:t>
      </w:r>
      <w:r>
        <w:rPr>
          <w:rFonts w:ascii="Noto Sans" w:hAnsi="Noto Sans" w:cs="Noto Sans"/>
          <w:sz w:val="22"/>
          <w:szCs w:val="22"/>
        </w:rPr>
        <w:t>’</w:t>
      </w:r>
      <w:r w:rsidRPr="00197C3A">
        <w:rPr>
          <w:rFonts w:ascii="Noto Sans" w:hAnsi="Noto Sans" w:cs="Noto Sans"/>
          <w:sz w:val="22"/>
          <w:szCs w:val="22"/>
        </w:rPr>
        <w:t>òrgan responsable del fitxer és la Direcció General de Comerç.</w:t>
      </w:r>
    </w:p>
    <w:p w:rsidR="00DC3F26" w:rsidRPr="00197C3A" w:rsidRDefault="00DC3F26" w:rsidP="00DC3F26">
      <w:pPr>
        <w:rPr>
          <w:rFonts w:cs="Noto Sans"/>
        </w:rPr>
      </w:pPr>
    </w:p>
    <w:p w:rsidR="00DC3F26" w:rsidRPr="00197C3A" w:rsidRDefault="00DC3F26" w:rsidP="00DC3F26">
      <w:pPr>
        <w:rPr>
          <w:rFonts w:cs="Noto Sans"/>
        </w:rPr>
      </w:pPr>
      <w:r>
        <w:rPr>
          <w:rFonts w:cs="Noto Sans"/>
        </w:rPr>
        <w:t>Per tot això,</w:t>
      </w:r>
    </w:p>
    <w:p w:rsidR="00DC3F26" w:rsidRPr="00197C3A" w:rsidRDefault="00DC3F26" w:rsidP="00DC3F26">
      <w:pPr>
        <w:rPr>
          <w:rFonts w:cs="Noto Sans"/>
          <w:b/>
          <w:bCs/>
        </w:rPr>
      </w:pPr>
    </w:p>
    <w:p w:rsidR="00DC3F26" w:rsidRPr="00197C3A" w:rsidRDefault="00DC3F26" w:rsidP="00DC3F26">
      <w:pPr>
        <w:rPr>
          <w:rFonts w:cs="Noto Sans"/>
        </w:rPr>
      </w:pPr>
      <w:r w:rsidRPr="00197C3A">
        <w:rPr>
          <w:rFonts w:cs="Noto Sans"/>
          <w:b/>
          <w:bCs/>
        </w:rPr>
        <w:t>SOL·LICIT:</w:t>
      </w:r>
    </w:p>
    <w:p w:rsidR="00DC3F26" w:rsidRPr="00197C3A" w:rsidRDefault="00DC3F26" w:rsidP="00DC3F26">
      <w:pPr>
        <w:rPr>
          <w:rFonts w:cs="Noto Sans"/>
          <w:b/>
          <w:bCs/>
        </w:rPr>
      </w:pPr>
    </w:p>
    <w:p w:rsidR="00DC3F26" w:rsidRDefault="00DC3F26" w:rsidP="00DC3F26">
      <w:pPr>
        <w:shd w:val="clear" w:color="auto" w:fill="FFFFFF"/>
        <w:rPr>
          <w:rFonts w:cs="Noto Sans"/>
        </w:rPr>
      </w:pPr>
      <w:r w:rsidRPr="00197C3A">
        <w:rPr>
          <w:rFonts w:cs="Noto Sans"/>
        </w:rPr>
        <w:t>La subvenció destinada a fomentar la modernització de les empreses comercials detallistes i determinades empreses de serveis, així com la continuïtat dels establiments comercials i de determinats serveis considerats emblemàtics, amb especial atenció als establiments comercials i determinats serveis afectats per la crisi de la COVID-19</w:t>
      </w:r>
      <w:r w:rsidRPr="00197C3A">
        <w:rPr>
          <w:rFonts w:cs="Noto Sans"/>
          <w:b/>
        </w:rPr>
        <w:t xml:space="preserve"> </w:t>
      </w:r>
      <w:r w:rsidRPr="00197C3A">
        <w:rPr>
          <w:rFonts w:cs="Noto Sans"/>
        </w:rPr>
        <w:t>corresponent a la convocatòria de l</w:t>
      </w:r>
      <w:r>
        <w:rPr>
          <w:rFonts w:cs="Noto Sans"/>
        </w:rPr>
        <w:t>’</w:t>
      </w:r>
      <w:r w:rsidRPr="00197C3A">
        <w:rPr>
          <w:rFonts w:cs="Noto Sans"/>
        </w:rPr>
        <w:t>exercici de 2022, de conformitat amb la memòria del projecte i el pressupost que adjunt a aquest document.</w:t>
      </w:r>
    </w:p>
    <w:p w:rsidR="001C7341" w:rsidRPr="00197C3A" w:rsidRDefault="001C7341" w:rsidP="00DC3F26">
      <w:pPr>
        <w:shd w:val="clear" w:color="auto" w:fill="FFFFFF"/>
        <w:rPr>
          <w:rFonts w:cs="Noto Sans"/>
        </w:rPr>
      </w:pPr>
    </w:p>
    <w:tbl>
      <w:tblPr>
        <w:tblStyle w:val="Tablaconcuadrcula"/>
        <w:tblpPr w:leftFromText="141" w:rightFromText="141" w:vertAnchor="text" w:horzAnchor="margin" w:tblpY="-45"/>
        <w:tblW w:w="0" w:type="auto"/>
        <w:tblLook w:val="04A0"/>
      </w:tblPr>
      <w:tblGrid>
        <w:gridCol w:w="8927"/>
      </w:tblGrid>
      <w:tr w:rsidR="001C7341" w:rsidTr="00462C4D">
        <w:trPr>
          <w:trHeight w:val="10622"/>
        </w:trPr>
        <w:tc>
          <w:tcPr>
            <w:tcW w:w="8927" w:type="dxa"/>
          </w:tcPr>
          <w:p w:rsidR="001C7341" w:rsidRDefault="001C7341" w:rsidP="00462C4D">
            <w:pPr>
              <w:pStyle w:val="NormalWeb"/>
              <w:keepNext/>
              <w:pBdr>
                <w:top w:val="single" w:sz="6" w:space="1" w:color="00000A"/>
                <w:left w:val="single" w:sz="6" w:space="4" w:color="00000A"/>
                <w:right w:val="single" w:sz="6" w:space="4" w:color="00000A"/>
              </w:pBdr>
              <w:spacing w:before="0" w:beforeAutospacing="0" w:after="0"/>
              <w:rPr>
                <w:lang w:val="ca-ES"/>
              </w:rPr>
            </w:pPr>
            <w:r>
              <w:rPr>
                <w:rFonts w:ascii="Noto Sans" w:hAnsi="Noto Sans" w:cs="Noto Sans"/>
                <w:b/>
                <w:bCs/>
                <w:color w:val="00000A"/>
                <w:sz w:val="20"/>
                <w:szCs w:val="20"/>
                <w:lang w:val="ca-ES"/>
              </w:rPr>
              <w:lastRenderedPageBreak/>
              <w:t xml:space="preserve">INFORMACIÓ SOBRE PROTECCIÓ DE DADES PERSONALS </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r>
              <w:rPr>
                <w:rFonts w:ascii="Noto Sans" w:hAnsi="Noto Sans" w:cs="Noto Sans"/>
                <w:sz w:val="20"/>
                <w:szCs w:val="20"/>
                <w:lang w:val="ca-ES"/>
              </w:rPr>
              <w:t>De conformitat amb el Reglament (UE) 2016/679 (RGPD) i la legislació vigent en matèria de protecció de dades, s’informa del tractament de les dades personals que conté aquesta sol·licitud d’ajuts.</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r>
              <w:rPr>
                <w:rFonts w:ascii="Noto Sans" w:hAnsi="Noto Sans" w:cs="Noto Sans"/>
                <w:b/>
                <w:bCs/>
                <w:sz w:val="20"/>
                <w:szCs w:val="20"/>
                <w:lang w:val="ca-ES"/>
              </w:rPr>
              <w:t xml:space="preserve">Finalitat del tractament i base jurídica: </w:t>
            </w:r>
            <w:r>
              <w:rPr>
                <w:rFonts w:ascii="Noto Sans" w:hAnsi="Noto Sans" w:cs="Noto Sans"/>
                <w:sz w:val="20"/>
                <w:szCs w:val="20"/>
                <w:lang w:val="ca-ES"/>
              </w:rPr>
              <w:t>tramitació del procediment d’acord amb el que estableix el Text refós de la Llei de Subvencions de la comunitat autònoma de les Illes Balears, aprovat pel Decret legislatiu 2/2005, de 28 de desembre; a les normes bàsiques de la Llei 38/2003, de 17 de novembre, General de Subvencions; al Reial Decret 887/2006, de 21 de juliol, pel qual s’aprova el Reglament de la Llei 38/2003; i en matèria de procediment, a la Llei 39/2015, d’1 d’octubre, del Procediment Administratiu Comú de les Administracions Públiques.</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r>
              <w:rPr>
                <w:rFonts w:ascii="Noto Sans" w:hAnsi="Noto Sans" w:cs="Noto Sans"/>
                <w:b/>
                <w:bCs/>
                <w:sz w:val="20"/>
                <w:szCs w:val="20"/>
                <w:lang w:val="ca-ES"/>
              </w:rPr>
              <w:t>Responsable del tractament:</w:t>
            </w:r>
            <w:r>
              <w:rPr>
                <w:rFonts w:ascii="Noto Sans" w:hAnsi="Noto Sans" w:cs="Noto Sans"/>
                <w:sz w:val="20"/>
                <w:szCs w:val="20"/>
                <w:lang w:val="ca-ES"/>
              </w:rPr>
              <w:t xml:space="preserve"> Direcció General de Comerç.</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r>
              <w:rPr>
                <w:rFonts w:ascii="Noto Sans" w:hAnsi="Noto Sans" w:cs="Noto Sans"/>
                <w:b/>
                <w:bCs/>
                <w:sz w:val="20"/>
                <w:szCs w:val="20"/>
                <w:lang w:val="ca-ES"/>
              </w:rPr>
              <w:t>Destinataris de les dades personals:</w:t>
            </w:r>
            <w:r>
              <w:rPr>
                <w:rFonts w:ascii="Noto Sans" w:hAnsi="Noto Sans" w:cs="Noto Sans"/>
                <w:sz w:val="20"/>
                <w:szCs w:val="20"/>
                <w:lang w:val="ca-ES"/>
              </w:rPr>
              <w:t xml:space="preserve"> No se cediran les dades personals a tercers, tret que existeixi obligació legal o interès legítim, d’acord amb el que estableix el Reglament General de Protecció de Dades.</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bookmarkStart w:id="0" w:name="__DdeLink__1878_747702509"/>
            <w:bookmarkEnd w:id="0"/>
            <w:r>
              <w:rPr>
                <w:rFonts w:ascii="Noto Sans" w:hAnsi="Noto Sans" w:cs="Noto Sans"/>
                <w:b/>
                <w:bCs/>
                <w:sz w:val="20"/>
                <w:szCs w:val="20"/>
                <w:lang w:val="ca-ES"/>
              </w:rPr>
              <w:t>Termini de conservació de les dades personals:</w:t>
            </w:r>
            <w:r>
              <w:rPr>
                <w:rFonts w:ascii="Noto Sans" w:hAnsi="Noto Sans" w:cs="Noto Sans"/>
                <w:sz w:val="20"/>
                <w:szCs w:val="20"/>
                <w:lang w:val="ca-ES"/>
              </w:rPr>
              <w:t xml:space="preserve"> Les dades es conservaran el temps necessari per complir amb la finalitat per a la qual es varen recollir, i per determinar, si escau, les possibles responsabilitats que es puguin derivar.</w:t>
            </w:r>
          </w:p>
          <w:p w:rsidR="001C7341" w:rsidRDefault="001C7341" w:rsidP="00462C4D">
            <w:pPr>
              <w:pStyle w:val="NormalWeb"/>
              <w:pBdr>
                <w:top w:val="single" w:sz="6" w:space="1" w:color="00000A"/>
                <w:left w:val="single" w:sz="6" w:space="4" w:color="00000A"/>
                <w:right w:val="single" w:sz="6" w:space="4" w:color="00000A"/>
              </w:pBdr>
              <w:spacing w:before="0" w:beforeAutospacing="0" w:after="0"/>
            </w:pPr>
            <w:r>
              <w:rPr>
                <w:rFonts w:ascii="Noto Sans" w:hAnsi="Noto Sans" w:cs="Noto Sans"/>
                <w:b/>
                <w:bCs/>
                <w:sz w:val="20"/>
                <w:szCs w:val="20"/>
                <w:lang w:val="ca-ES"/>
              </w:rPr>
              <w:t>Exercici de drets i reclamacions:</w:t>
            </w:r>
            <w:r>
              <w:rPr>
                <w:rFonts w:ascii="Noto Sans" w:hAnsi="Noto Sans" w:cs="Noto Sans"/>
                <w:sz w:val="20"/>
                <w:szCs w:val="20"/>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8" w:tgtFrame="_top" w:history="1">
              <w:proofErr w:type="spellStart"/>
              <w:r>
                <w:rPr>
                  <w:rStyle w:val="Hipervnculo"/>
                  <w:rFonts w:ascii="Noto Sans" w:hAnsi="Noto Sans" w:cs="Noto Sans"/>
                  <w:color w:val="3366FF"/>
                  <w:sz w:val="20"/>
                  <w:szCs w:val="20"/>
                </w:rPr>
                <w:t>seu</w:t>
              </w:r>
              <w:proofErr w:type="spellEnd"/>
              <w:r>
                <w:rPr>
                  <w:rStyle w:val="Hipervnculo"/>
                  <w:rFonts w:ascii="Noto Sans" w:hAnsi="Noto Sans" w:cs="Noto Sans"/>
                  <w:color w:val="3366FF"/>
                  <w:sz w:val="20"/>
                  <w:szCs w:val="20"/>
                </w:rPr>
                <w:t xml:space="preserve"> </w:t>
              </w:r>
              <w:proofErr w:type="spellStart"/>
              <w:r>
                <w:rPr>
                  <w:rStyle w:val="Hipervnculo"/>
                  <w:rFonts w:ascii="Noto Sans" w:hAnsi="Noto Sans" w:cs="Noto Sans"/>
                  <w:color w:val="3366FF"/>
                  <w:sz w:val="20"/>
                  <w:szCs w:val="20"/>
                </w:rPr>
                <w:t>electrònica</w:t>
              </w:r>
              <w:proofErr w:type="spellEnd"/>
            </w:hyperlink>
            <w:r>
              <w:rPr>
                <w:rFonts w:ascii="Noto Sans" w:hAnsi="Noto Sans" w:cs="Noto Sans"/>
                <w:sz w:val="20"/>
                <w:szCs w:val="20"/>
                <w:lang w:val="ca-ES"/>
              </w:rPr>
              <w:t>).</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pPr>
            <w:r>
              <w:rPr>
                <w:rFonts w:ascii="Noto Sans" w:hAnsi="Noto Sans" w:cs="Noto Sans"/>
                <w:sz w:val="20"/>
                <w:szCs w:val="20"/>
                <w:lang w:val="ca-ES"/>
              </w:rPr>
              <w:t>Amb posterioritat a la resposta del responsable o al fet que no hi hagi resposta en el termini d’un mes, pot presentar la «Reclamació de tutela de drets» davant l’Agència Espanyola de Protecció de Dades (AEPD).</w:t>
            </w:r>
          </w:p>
          <w:p w:rsidR="001C7341" w:rsidRDefault="001C7341" w:rsidP="00462C4D">
            <w:pPr>
              <w:pStyle w:val="NormalWeb"/>
              <w:pBdr>
                <w:top w:val="single" w:sz="6" w:space="1" w:color="00000A"/>
                <w:left w:val="single" w:sz="6" w:space="4" w:color="00000A"/>
                <w:right w:val="single" w:sz="6" w:space="4" w:color="00000A"/>
              </w:pBdr>
              <w:spacing w:before="0" w:beforeAutospacing="0" w:after="0"/>
            </w:pPr>
            <w:r>
              <w:rPr>
                <w:rFonts w:ascii="Noto Sans" w:hAnsi="Noto Sans" w:cs="Noto Sans"/>
                <w:b/>
                <w:bCs/>
                <w:sz w:val="20"/>
                <w:szCs w:val="20"/>
                <w:lang w:val="ca-ES"/>
              </w:rPr>
              <w:t>Delegació de Protecció de Dades:</w:t>
            </w:r>
            <w:r>
              <w:rPr>
                <w:rFonts w:ascii="Noto Sans" w:hAnsi="Noto Sans" w:cs="Noto Sans"/>
                <w:sz w:val="20"/>
                <w:szCs w:val="20"/>
                <w:lang w:val="ca-ES"/>
              </w:rPr>
              <w:t xml:space="preserve"> la Delegació de Protecció de Dades de l’Administració de la CAIB té la seu a la Conselleria de Presidència (passeig de Sagrera, 2, 07012 Palma).</w:t>
            </w:r>
          </w:p>
          <w:p w:rsidR="001C7341" w:rsidRDefault="001C7341" w:rsidP="00462C4D">
            <w:pPr>
              <w:pStyle w:val="NormalWeb"/>
              <w:pBdr>
                <w:top w:val="single" w:sz="6" w:space="1" w:color="00000A"/>
                <w:left w:val="single" w:sz="6" w:space="4" w:color="00000A"/>
                <w:right w:val="single" w:sz="6" w:space="4" w:color="00000A"/>
              </w:pBdr>
              <w:spacing w:before="0" w:beforeAutospacing="0" w:after="198" w:line="276" w:lineRule="auto"/>
              <w:rPr>
                <w:rFonts w:cs="Noto Sans"/>
                <w:b/>
                <w:bCs/>
              </w:rPr>
            </w:pPr>
            <w:r>
              <w:rPr>
                <w:rFonts w:ascii="Noto Sans" w:hAnsi="Noto Sans" w:cs="Noto Sans"/>
                <w:sz w:val="20"/>
                <w:szCs w:val="20"/>
                <w:lang w:val="ca-ES"/>
              </w:rPr>
              <w:t xml:space="preserve">Adreça electrònica de contacte: </w:t>
            </w:r>
            <w:hyperlink r:id="rId9" w:tgtFrame="_top" w:history="1">
              <w:r>
                <w:rPr>
                  <w:rStyle w:val="Hipervnculo"/>
                  <w:rFonts w:ascii="Noto Sans" w:hAnsi="Noto Sans" w:cs="Noto Sans"/>
                  <w:i/>
                  <w:iCs/>
                  <w:sz w:val="20"/>
                  <w:szCs w:val="20"/>
                  <w:lang w:val="ca-ES"/>
                </w:rPr>
                <w:t>protecciodades@dpd.caib.es</w:t>
              </w:r>
            </w:hyperlink>
            <w:r>
              <w:rPr>
                <w:rFonts w:ascii="Noto Sans" w:hAnsi="Noto Sans" w:cs="Noto Sans"/>
                <w:sz w:val="20"/>
                <w:szCs w:val="20"/>
                <w:lang w:val="ca-ES"/>
              </w:rPr>
              <w:t>.</w:t>
            </w:r>
          </w:p>
        </w:tc>
      </w:tr>
    </w:tbl>
    <w:p w:rsidR="00DC3F26" w:rsidRPr="00197C3A" w:rsidRDefault="00DC3F26" w:rsidP="00DC3F26">
      <w:pPr>
        <w:rPr>
          <w:rFonts w:cs="Noto Sans"/>
          <w:b/>
        </w:rPr>
      </w:pPr>
    </w:p>
    <w:p w:rsidR="00DC3F26" w:rsidRPr="00197C3A" w:rsidRDefault="00DC3F26" w:rsidP="00DC3F26">
      <w:pPr>
        <w:rPr>
          <w:rFonts w:cs="Noto Sans"/>
        </w:rPr>
      </w:pPr>
      <w:r w:rsidRPr="00197C3A">
        <w:rPr>
          <w:rFonts w:cs="Noto Sans"/>
        </w:rPr>
        <w:t>…….........…, ……. d ...................…… de 2022</w:t>
      </w:r>
    </w:p>
    <w:p w:rsidR="00DC3F26" w:rsidRPr="00197C3A" w:rsidRDefault="00DC3F26" w:rsidP="00DC3F26">
      <w:pPr>
        <w:rPr>
          <w:rFonts w:cs="Noto Sans"/>
          <w:i/>
          <w:iCs/>
        </w:rPr>
      </w:pPr>
    </w:p>
    <w:p w:rsidR="00DC3F26" w:rsidRPr="00197C3A" w:rsidRDefault="00DC3F26" w:rsidP="00DC3F26">
      <w:pPr>
        <w:rPr>
          <w:rFonts w:cs="Noto Sans"/>
        </w:rPr>
      </w:pPr>
      <w:r w:rsidRPr="00197C3A">
        <w:rPr>
          <w:rFonts w:cs="Noto Sans"/>
          <w:i/>
          <w:iCs/>
        </w:rPr>
        <w:t>[Signatura de la persona sol·licitant]</w:t>
      </w:r>
    </w:p>
    <w:p w:rsidR="001C7341" w:rsidRDefault="001C7341" w:rsidP="00DC3F26">
      <w:pPr>
        <w:rPr>
          <w:rFonts w:cs="Noto Sans"/>
        </w:rPr>
      </w:pPr>
    </w:p>
    <w:p w:rsidR="001C7341" w:rsidRDefault="001C7341" w:rsidP="00DC3F26">
      <w:pPr>
        <w:rPr>
          <w:rFonts w:cs="Noto Sans"/>
        </w:rPr>
      </w:pPr>
    </w:p>
    <w:p w:rsidR="001C7341" w:rsidRDefault="001C7341" w:rsidP="00DC3F26">
      <w:pPr>
        <w:rPr>
          <w:rFonts w:cs="Noto Sans"/>
        </w:rPr>
      </w:pPr>
    </w:p>
    <w:p w:rsidR="001C7341" w:rsidRDefault="001C7341" w:rsidP="00DC3F26">
      <w:pPr>
        <w:rPr>
          <w:rFonts w:cs="Noto Sans"/>
        </w:rPr>
      </w:pPr>
    </w:p>
    <w:p w:rsidR="00DC3F26" w:rsidRDefault="00DC3F26" w:rsidP="00DC3F26">
      <w:r w:rsidRPr="00197C3A">
        <w:rPr>
          <w:rFonts w:cs="Noto Sans"/>
        </w:rPr>
        <w:t>DIRECCIÓ GENERAL DE COMERÇ. CONSELLERIA DE TRANSICIÓ ENERGÈTICA, SECTORS PRODUCTIUS I MEMÒRIA DEMOCRÀTICA</w:t>
      </w:r>
    </w:p>
    <w:sectPr w:rsidR="00DC3F26" w:rsidSect="006D22C3">
      <w:headerReference w:type="default" r:id="rId10"/>
      <w:footerReference w:type="default" r:id="rId11"/>
      <w:headerReference w:type="first" r:id="rId12"/>
      <w:footerReference w:type="first" r:id="rId13"/>
      <w:pgSz w:w="11906" w:h="16838" w:code="9"/>
      <w:pgMar w:top="466" w:right="1274" w:bottom="1701" w:left="1843"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02" w:rsidRDefault="00E90402" w:rsidP="002F3D33">
      <w:r>
        <w:separator/>
      </w:r>
    </w:p>
  </w:endnote>
  <w:endnote w:type="continuationSeparator" w:id="0">
    <w:p w:rsidR="00E90402" w:rsidRDefault="00E90402" w:rsidP="002F3D33">
      <w:r>
        <w:continuationSeparator/>
      </w:r>
    </w:p>
  </w:endnote>
</w:endnotes>
</file>

<file path=word/fontTable.xml><?xml version="1.0" encoding="utf-8"?>
<w:fonts xmlns:r="http://schemas.openxmlformats.org/officeDocument/2006/relationships" xmlns:w="http://schemas.openxmlformats.org/wordprocessingml/2006/main">
  <w:font w:name="LegacySanITCBoo">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EUAlbertina">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E90402" w:rsidRPr="00144C26" w:rsidTr="00B340FE">
      <w:trPr>
        <w:trHeight w:val="1140"/>
      </w:trPr>
      <w:tc>
        <w:tcPr>
          <w:tcW w:w="1985" w:type="dxa"/>
          <w:tcBorders>
            <w:top w:val="nil"/>
            <w:left w:val="nil"/>
            <w:bottom w:val="nil"/>
            <w:right w:val="nil"/>
          </w:tcBorders>
          <w:vAlign w:val="bottom"/>
        </w:tcPr>
        <w:p w:rsidR="00E90402" w:rsidRPr="00901173" w:rsidRDefault="00E90402" w:rsidP="00155350">
          <w:pPr>
            <w:pStyle w:val="Peudepgina"/>
            <w:rPr>
              <w:rFonts w:ascii="Noto Sans" w:hAnsi="Noto Sans" w:cs="Noto Sans"/>
              <w:lang w:val="ca-ES"/>
            </w:rPr>
          </w:pPr>
          <w:r>
            <w:rPr>
              <w:rFonts w:ascii="Noto Sans" w:hAnsi="Noto Sans" w:cs="Noto Sans"/>
              <w:lang w:val="ca-ES"/>
            </w:rPr>
            <w:t>Plaça de Son Castelló, 1</w:t>
          </w:r>
        </w:p>
        <w:p w:rsidR="00E90402" w:rsidRDefault="00E90402" w:rsidP="00155350">
          <w:pPr>
            <w:pStyle w:val="Peudepgina"/>
            <w:rPr>
              <w:rFonts w:ascii="Noto Sans" w:hAnsi="Noto Sans" w:cs="Noto Sans"/>
              <w:lang w:val="ca-ES"/>
            </w:rPr>
          </w:pPr>
          <w:r>
            <w:rPr>
              <w:rFonts w:ascii="Noto Sans" w:hAnsi="Noto Sans" w:cs="Noto Sans"/>
              <w:lang w:val="ca-ES"/>
            </w:rPr>
            <w:t>(Polígon de Son Castelló)</w:t>
          </w:r>
        </w:p>
        <w:p w:rsidR="00E90402" w:rsidRPr="00901173" w:rsidRDefault="00E90402" w:rsidP="00155350">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E90402" w:rsidRDefault="00E90402" w:rsidP="006D22C3">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17 89 00</w:t>
          </w:r>
        </w:p>
        <w:p w:rsidR="00E90402" w:rsidRPr="00144C26" w:rsidRDefault="00E90402" w:rsidP="006D22C3">
          <w:pPr>
            <w:pStyle w:val="Peudepgina"/>
            <w:rPr>
              <w:rFonts w:ascii="Noto Sans" w:hAnsi="Noto Sans" w:cs="Noto Sans"/>
            </w:rPr>
          </w:pPr>
          <w:proofErr w:type="spellStart"/>
          <w:r>
            <w:rPr>
              <w:rFonts w:ascii="Noto Sans" w:hAnsi="Noto Sans" w:cs="Noto Sans"/>
              <w:color w:val="C30045"/>
              <w:lang w:val="ca-ES"/>
            </w:rPr>
            <w:t>dgcomerc.caib.es</w:t>
          </w:r>
          <w:proofErr w:type="spellEnd"/>
        </w:p>
      </w:tc>
      <w:tc>
        <w:tcPr>
          <w:tcW w:w="3345" w:type="dxa"/>
          <w:tcBorders>
            <w:top w:val="nil"/>
            <w:left w:val="nil"/>
            <w:bottom w:val="nil"/>
            <w:right w:val="nil"/>
          </w:tcBorders>
        </w:tcPr>
        <w:p w:rsidR="00E90402" w:rsidRPr="00144C26" w:rsidRDefault="00E90402" w:rsidP="00842E51">
          <w:pPr>
            <w:pStyle w:val="Peudepgina"/>
            <w:jc w:val="center"/>
            <w:rPr>
              <w:rFonts w:ascii="Noto Sans" w:hAnsi="Noto Sans" w:cs="Noto Sans"/>
            </w:rPr>
          </w:pPr>
        </w:p>
      </w:tc>
      <w:tc>
        <w:tcPr>
          <w:tcW w:w="1985" w:type="dxa"/>
          <w:tcBorders>
            <w:top w:val="nil"/>
            <w:left w:val="nil"/>
            <w:bottom w:val="nil"/>
            <w:right w:val="nil"/>
          </w:tcBorders>
          <w:vAlign w:val="bottom"/>
        </w:tcPr>
        <w:p w:rsidR="00E90402" w:rsidRPr="00144C26" w:rsidRDefault="00695C6A" w:rsidP="003403A6">
          <w:pPr>
            <w:pStyle w:val="Nmerodepgina"/>
            <w:rPr>
              <w:rFonts w:ascii="Noto Sans" w:hAnsi="Noto Sans" w:cs="Noto Sans"/>
            </w:rPr>
          </w:pPr>
          <w:r w:rsidRPr="00144C26">
            <w:rPr>
              <w:rFonts w:ascii="Noto Sans" w:hAnsi="Noto Sans" w:cs="Noto Sans"/>
            </w:rPr>
            <w:fldChar w:fldCharType="begin"/>
          </w:r>
          <w:r w:rsidR="00E90402" w:rsidRPr="00144C26">
            <w:rPr>
              <w:rFonts w:ascii="Noto Sans" w:hAnsi="Noto Sans" w:cs="Noto Sans"/>
            </w:rPr>
            <w:instrText>PAGE   \* MERGEFORMAT</w:instrText>
          </w:r>
          <w:r w:rsidRPr="00144C26">
            <w:rPr>
              <w:rFonts w:ascii="Noto Sans" w:hAnsi="Noto Sans" w:cs="Noto Sans"/>
            </w:rPr>
            <w:fldChar w:fldCharType="separate"/>
          </w:r>
          <w:r w:rsidR="002559EB">
            <w:rPr>
              <w:rFonts w:ascii="Noto Sans" w:hAnsi="Noto Sans" w:cs="Noto Sans"/>
              <w:noProof/>
            </w:rPr>
            <w:t>5</w:t>
          </w:r>
          <w:r w:rsidRPr="00144C26">
            <w:rPr>
              <w:rFonts w:ascii="Noto Sans" w:hAnsi="Noto Sans" w:cs="Noto Sans"/>
            </w:rPr>
            <w:fldChar w:fldCharType="end"/>
          </w:r>
        </w:p>
      </w:tc>
    </w:tr>
  </w:tbl>
  <w:p w:rsidR="00E90402" w:rsidRPr="00144C26" w:rsidRDefault="00E90402">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E90402" w:rsidRPr="00901173" w:rsidTr="00B340FE">
      <w:trPr>
        <w:trHeight w:val="1140"/>
      </w:trPr>
      <w:tc>
        <w:tcPr>
          <w:tcW w:w="1985" w:type="dxa"/>
          <w:tcBorders>
            <w:top w:val="nil"/>
            <w:left w:val="nil"/>
            <w:bottom w:val="nil"/>
            <w:right w:val="nil"/>
          </w:tcBorders>
          <w:vAlign w:val="bottom"/>
        </w:tcPr>
        <w:p w:rsidR="00E90402" w:rsidRPr="00901173" w:rsidRDefault="00E90402" w:rsidP="00B340FE">
          <w:pPr>
            <w:pStyle w:val="Peudepgina"/>
            <w:rPr>
              <w:rFonts w:ascii="Noto Sans" w:hAnsi="Noto Sans" w:cs="Noto Sans"/>
              <w:lang w:val="ca-ES"/>
            </w:rPr>
          </w:pPr>
          <w:r>
            <w:rPr>
              <w:rFonts w:ascii="Noto Sans" w:hAnsi="Noto Sans" w:cs="Noto Sans"/>
              <w:lang w:val="ca-ES"/>
            </w:rPr>
            <w:t>Plaça de Son Castelló, 1</w:t>
          </w:r>
        </w:p>
        <w:p w:rsidR="00E90402" w:rsidRDefault="00E90402" w:rsidP="00B340FE">
          <w:pPr>
            <w:pStyle w:val="Peudepgina"/>
            <w:rPr>
              <w:rFonts w:ascii="Noto Sans" w:hAnsi="Noto Sans" w:cs="Noto Sans"/>
              <w:lang w:val="ca-ES"/>
            </w:rPr>
          </w:pPr>
          <w:r>
            <w:rPr>
              <w:rFonts w:ascii="Noto Sans" w:hAnsi="Noto Sans" w:cs="Noto Sans"/>
              <w:lang w:val="ca-ES"/>
            </w:rPr>
            <w:t>(Polígon de Son Castelló)</w:t>
          </w:r>
        </w:p>
        <w:p w:rsidR="00E90402" w:rsidRPr="00901173" w:rsidRDefault="00E90402" w:rsidP="00B340FE">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E90402" w:rsidRPr="00901173" w:rsidRDefault="00E90402" w:rsidP="00B340FE">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 xml:space="preserve">17 89 00  </w:t>
          </w:r>
        </w:p>
        <w:p w:rsidR="00E90402" w:rsidRPr="00901173" w:rsidRDefault="00E90402" w:rsidP="00B340FE">
          <w:pPr>
            <w:pStyle w:val="Peudepgina"/>
            <w:rPr>
              <w:rFonts w:ascii="Noto Sans" w:hAnsi="Noto Sans" w:cs="Noto Sans"/>
              <w:color w:val="C30045"/>
            </w:rPr>
          </w:pPr>
          <w:proofErr w:type="spellStart"/>
          <w:r>
            <w:rPr>
              <w:rFonts w:ascii="Noto Sans" w:hAnsi="Noto Sans" w:cs="Noto Sans"/>
              <w:color w:val="C30045"/>
              <w:lang w:val="ca-ES"/>
            </w:rPr>
            <w:t>dgcomerc.caib.es</w:t>
          </w:r>
          <w:proofErr w:type="spellEnd"/>
        </w:p>
      </w:tc>
      <w:tc>
        <w:tcPr>
          <w:tcW w:w="3345" w:type="dxa"/>
          <w:tcBorders>
            <w:top w:val="nil"/>
            <w:left w:val="nil"/>
            <w:bottom w:val="nil"/>
            <w:right w:val="nil"/>
          </w:tcBorders>
        </w:tcPr>
        <w:p w:rsidR="00E90402" w:rsidRPr="00901173" w:rsidRDefault="00E90402" w:rsidP="00842E51">
          <w:pPr>
            <w:pStyle w:val="Peudepgina"/>
            <w:jc w:val="center"/>
            <w:rPr>
              <w:rFonts w:ascii="Noto Sans" w:hAnsi="Noto Sans" w:cs="Noto Sans"/>
            </w:rPr>
          </w:pPr>
        </w:p>
      </w:tc>
      <w:tc>
        <w:tcPr>
          <w:tcW w:w="1985" w:type="dxa"/>
          <w:tcBorders>
            <w:top w:val="nil"/>
            <w:left w:val="nil"/>
            <w:bottom w:val="nil"/>
            <w:right w:val="nil"/>
          </w:tcBorders>
        </w:tcPr>
        <w:p w:rsidR="00E90402" w:rsidRPr="00901173" w:rsidRDefault="00E90402" w:rsidP="003403A6">
          <w:pPr>
            <w:pStyle w:val="Peudepgina"/>
            <w:rPr>
              <w:rFonts w:ascii="Noto Sans" w:hAnsi="Noto Sans" w:cs="Noto Sans"/>
            </w:rPr>
          </w:pPr>
        </w:p>
      </w:tc>
    </w:tr>
  </w:tbl>
  <w:p w:rsidR="00E90402" w:rsidRPr="00901173" w:rsidRDefault="00E90402"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02" w:rsidRDefault="00E90402" w:rsidP="002F3D33">
      <w:r>
        <w:separator/>
      </w:r>
    </w:p>
  </w:footnote>
  <w:footnote w:type="continuationSeparator" w:id="0">
    <w:p w:rsidR="00E90402" w:rsidRDefault="00E90402"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2" w:rsidRDefault="00E90402">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p w:rsidR="00E90402" w:rsidRDefault="00E904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2" w:rsidRDefault="00E90402" w:rsidP="006D22C3">
    <w:pPr>
      <w:pStyle w:val="Encabezado"/>
      <w:spacing w:after="600"/>
      <w:ind w:left="-567"/>
    </w:pPr>
    <w:r>
      <w:rPr>
        <w:noProof/>
        <w:lang w:val="es-ES" w:eastAsia="es-ES"/>
      </w:rPr>
      <w:drawing>
        <wp:inline distT="0" distB="0" distL="0" distR="0">
          <wp:extent cx="2000250" cy="1419225"/>
          <wp:effectExtent l="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srcRect/>
                  <a:stretch>
                    <a:fillRect/>
                  </a:stretch>
                </pic:blipFill>
                <pic:spPr bwMode="auto">
                  <a:xfrm>
                    <a:off x="0" y="0"/>
                    <a:ext cx="2000250" cy="1419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4118BD60"/>
    <w:name w:val="WW8Num3"/>
    <w:lvl w:ilvl="0">
      <w:start w:val="1"/>
      <w:numFmt w:val="lowerLetter"/>
      <w:lvlText w:val="%1)"/>
      <w:lvlJc w:val="left"/>
      <w:pPr>
        <w:tabs>
          <w:tab w:val="num" w:pos="720"/>
        </w:tabs>
        <w:ind w:left="720" w:hanging="360"/>
      </w:pPr>
      <w:rPr>
        <w:rFonts w:ascii="LegacySanITCBoo" w:eastAsia="Times New Roman" w:hAnsi="LegacySanITCBoo" w:cs="Times New Roman"/>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LegacySanITCBoo" w:eastAsia="Times New Roman" w:hAnsi="LegacySanITCBoo" w:cs="LegacySanITCBoo"/>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7230A8"/>
    <w:multiLevelType w:val="multilevel"/>
    <w:tmpl w:val="913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497B43"/>
    <w:multiLevelType w:val="hybridMultilevel"/>
    <w:tmpl w:val="33187D68"/>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6">
    <w:nsid w:val="036A1A0B"/>
    <w:multiLevelType w:val="hybridMultilevel"/>
    <w:tmpl w:val="EB30467C"/>
    <w:lvl w:ilvl="0" w:tplc="6ABE70F6">
      <w:start w:val="7009"/>
      <w:numFmt w:val="bullet"/>
      <w:lvlText w:val="-"/>
      <w:lvlJc w:val="left"/>
      <w:pPr>
        <w:ind w:left="720" w:hanging="360"/>
      </w:pPr>
      <w:rPr>
        <w:rFonts w:ascii="Noto Sans" w:eastAsia="Calibri"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906B8F"/>
    <w:multiLevelType w:val="multilevel"/>
    <w:tmpl w:val="29ACF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DC0D80"/>
    <w:multiLevelType w:val="hybridMultilevel"/>
    <w:tmpl w:val="182CC31E"/>
    <w:lvl w:ilvl="0" w:tplc="0C0A0005">
      <w:start w:val="1"/>
      <w:numFmt w:val="bullet"/>
      <w:lvlText w:val=""/>
      <w:lvlJc w:val="left"/>
      <w:pPr>
        <w:ind w:left="1572" w:hanging="360"/>
      </w:pPr>
      <w:rPr>
        <w:rFonts w:ascii="Wingdings" w:hAnsi="Wingdings"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9">
    <w:nsid w:val="05AB153B"/>
    <w:multiLevelType w:val="multilevel"/>
    <w:tmpl w:val="76AC1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74C80"/>
    <w:multiLevelType w:val="hybridMultilevel"/>
    <w:tmpl w:val="209A21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FC12238"/>
    <w:multiLevelType w:val="hybridMultilevel"/>
    <w:tmpl w:val="7D802C18"/>
    <w:lvl w:ilvl="0" w:tplc="031224F0">
      <w:start w:val="6"/>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CC5FCB"/>
    <w:multiLevelType w:val="multilevel"/>
    <w:tmpl w:val="7B9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15E15"/>
    <w:multiLevelType w:val="hybridMultilevel"/>
    <w:tmpl w:val="D7602686"/>
    <w:lvl w:ilvl="0" w:tplc="96166DE8">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4">
    <w:nsid w:val="15627BB6"/>
    <w:multiLevelType w:val="hybridMultilevel"/>
    <w:tmpl w:val="01C08FEC"/>
    <w:lvl w:ilvl="0" w:tplc="409AC4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B80EB6"/>
    <w:multiLevelType w:val="hybridMultilevel"/>
    <w:tmpl w:val="18B8C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6C72DA"/>
    <w:multiLevelType w:val="multilevel"/>
    <w:tmpl w:val="AF5E4A98"/>
    <w:lvl w:ilvl="0">
      <w:start w:val="1"/>
      <w:numFmt w:val="lowerLetter"/>
      <w:lvlText w:val="%1)"/>
      <w:lvlJc w:val="left"/>
      <w:pPr>
        <w:tabs>
          <w:tab w:val="num" w:pos="644"/>
        </w:tabs>
        <w:ind w:left="644" w:hanging="360"/>
      </w:pPr>
      <w:rPr>
        <w:rFonts w:ascii="Noto Sans" w:hAnsi="Noto Sans" w:cs="Noto Sans" w:hint="default"/>
        <w:b w:val="0"/>
        <w:i/>
        <w:spacing w:val="0"/>
        <w:sz w:val="22"/>
        <w:szCs w:val="22"/>
      </w:rPr>
    </w:lvl>
    <w:lvl w:ilvl="1">
      <w:start w:val="1"/>
      <w:numFmt w:val="lowerLetter"/>
      <w:lvlText w:val="%2)"/>
      <w:lvlJc w:val="left"/>
      <w:pPr>
        <w:tabs>
          <w:tab w:val="num" w:pos="1364"/>
        </w:tabs>
        <w:ind w:left="1364" w:hanging="360"/>
      </w:pPr>
      <w:rPr>
        <w:rFonts w:hint="default"/>
        <w:b w:val="0"/>
        <w:i/>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7">
    <w:nsid w:val="1A4C0F67"/>
    <w:multiLevelType w:val="hybridMultilevel"/>
    <w:tmpl w:val="76F07A4E"/>
    <w:lvl w:ilvl="0" w:tplc="4B44D510">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8">
    <w:nsid w:val="1AC35887"/>
    <w:multiLevelType w:val="multilevel"/>
    <w:tmpl w:val="FB7E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722ED7"/>
    <w:multiLevelType w:val="hybridMultilevel"/>
    <w:tmpl w:val="47782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6EE1F45"/>
    <w:multiLevelType w:val="hybridMultilevel"/>
    <w:tmpl w:val="B972D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4004F8"/>
    <w:multiLevelType w:val="hybridMultilevel"/>
    <w:tmpl w:val="B09CD070"/>
    <w:lvl w:ilvl="0" w:tplc="A8961BD8">
      <w:start w:val="1"/>
      <w:numFmt w:val="bullet"/>
      <w:lvlText w:val="-"/>
      <w:lvlJc w:val="left"/>
      <w:pPr>
        <w:ind w:left="928" w:hanging="360"/>
      </w:pPr>
      <w:rPr>
        <w:rFonts w:ascii="Noto Sans" w:eastAsia="Calibri" w:hAnsi="Noto Sans" w:cs="Noto San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2">
    <w:nsid w:val="39315892"/>
    <w:multiLevelType w:val="multilevel"/>
    <w:tmpl w:val="245A1D82"/>
    <w:lvl w:ilvl="0">
      <w:start w:val="1"/>
      <w:numFmt w:val="decimal"/>
      <w:lvlText w:val="%1."/>
      <w:lvlJc w:val="left"/>
      <w:pPr>
        <w:tabs>
          <w:tab w:val="num" w:pos="644"/>
        </w:tabs>
        <w:ind w:left="644" w:hanging="360"/>
      </w:pPr>
      <w:rPr>
        <w:rFonts w:hint="default"/>
        <w:b w:val="0"/>
        <w:i w:val="0"/>
        <w:iCs/>
      </w:rPr>
    </w:lvl>
    <w:lvl w:ilvl="1">
      <w:start w:val="1"/>
      <w:numFmt w:val="lowerLetter"/>
      <w:lvlText w:val="%2)"/>
      <w:lvlJc w:val="left"/>
      <w:pPr>
        <w:tabs>
          <w:tab w:val="num" w:pos="1364"/>
        </w:tabs>
        <w:ind w:left="1364" w:hanging="360"/>
      </w:pPr>
      <w:rPr>
        <w:rFonts w:hint="default"/>
        <w:b w:val="0"/>
        <w:i/>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3">
    <w:nsid w:val="4431436D"/>
    <w:multiLevelType w:val="hybridMultilevel"/>
    <w:tmpl w:val="40A8F4B8"/>
    <w:lvl w:ilvl="0" w:tplc="33E419F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6450E69"/>
    <w:multiLevelType w:val="multilevel"/>
    <w:tmpl w:val="245A1D82"/>
    <w:lvl w:ilvl="0">
      <w:start w:val="1"/>
      <w:numFmt w:val="decimal"/>
      <w:lvlText w:val="%1."/>
      <w:lvlJc w:val="left"/>
      <w:pPr>
        <w:tabs>
          <w:tab w:val="num" w:pos="644"/>
        </w:tabs>
        <w:ind w:left="644" w:hanging="360"/>
      </w:pPr>
      <w:rPr>
        <w:rFonts w:hint="default"/>
        <w:b w:val="0"/>
        <w:i w:val="0"/>
        <w:iCs/>
      </w:rPr>
    </w:lvl>
    <w:lvl w:ilvl="1">
      <w:start w:val="1"/>
      <w:numFmt w:val="lowerLetter"/>
      <w:lvlText w:val="%2)"/>
      <w:lvlJc w:val="left"/>
      <w:pPr>
        <w:tabs>
          <w:tab w:val="num" w:pos="1364"/>
        </w:tabs>
        <w:ind w:left="1364" w:hanging="360"/>
      </w:pPr>
      <w:rPr>
        <w:rFonts w:hint="default"/>
        <w:b w:val="0"/>
        <w:i/>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5">
    <w:nsid w:val="488C6BE3"/>
    <w:multiLevelType w:val="multilevel"/>
    <w:tmpl w:val="848086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9A7E4D"/>
    <w:multiLevelType w:val="multilevel"/>
    <w:tmpl w:val="245A1D82"/>
    <w:lvl w:ilvl="0">
      <w:start w:val="1"/>
      <w:numFmt w:val="decimal"/>
      <w:lvlText w:val="%1."/>
      <w:lvlJc w:val="left"/>
      <w:pPr>
        <w:tabs>
          <w:tab w:val="num" w:pos="644"/>
        </w:tabs>
        <w:ind w:left="644" w:hanging="360"/>
      </w:pPr>
      <w:rPr>
        <w:rFonts w:hint="default"/>
        <w:b w:val="0"/>
        <w:i w:val="0"/>
        <w:iCs/>
      </w:rPr>
    </w:lvl>
    <w:lvl w:ilvl="1">
      <w:start w:val="1"/>
      <w:numFmt w:val="lowerLetter"/>
      <w:lvlText w:val="%2)"/>
      <w:lvlJc w:val="left"/>
      <w:pPr>
        <w:tabs>
          <w:tab w:val="num" w:pos="1364"/>
        </w:tabs>
        <w:ind w:left="1364" w:hanging="360"/>
      </w:pPr>
      <w:rPr>
        <w:rFonts w:hint="default"/>
        <w:b w:val="0"/>
        <w:i/>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7">
    <w:nsid w:val="4E282916"/>
    <w:multiLevelType w:val="hybridMultilevel"/>
    <w:tmpl w:val="F63C0E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224121"/>
    <w:multiLevelType w:val="multilevel"/>
    <w:tmpl w:val="AF5E4A98"/>
    <w:lvl w:ilvl="0">
      <w:start w:val="1"/>
      <w:numFmt w:val="lowerLetter"/>
      <w:lvlText w:val="%1)"/>
      <w:lvlJc w:val="left"/>
      <w:pPr>
        <w:tabs>
          <w:tab w:val="num" w:pos="644"/>
        </w:tabs>
        <w:ind w:left="644" w:hanging="360"/>
      </w:pPr>
      <w:rPr>
        <w:rFonts w:ascii="Noto Sans" w:hAnsi="Noto Sans" w:cs="Noto Sans" w:hint="default"/>
        <w:b w:val="0"/>
        <w:i/>
        <w:spacing w:val="0"/>
        <w:sz w:val="22"/>
        <w:szCs w:val="22"/>
      </w:rPr>
    </w:lvl>
    <w:lvl w:ilvl="1">
      <w:start w:val="1"/>
      <w:numFmt w:val="lowerLetter"/>
      <w:lvlText w:val="%2)"/>
      <w:lvlJc w:val="left"/>
      <w:pPr>
        <w:tabs>
          <w:tab w:val="num" w:pos="1364"/>
        </w:tabs>
        <w:ind w:left="1364" w:hanging="360"/>
      </w:pPr>
      <w:rPr>
        <w:rFonts w:hint="default"/>
        <w:b w:val="0"/>
        <w:i/>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9">
    <w:nsid w:val="58947834"/>
    <w:multiLevelType w:val="hybridMultilevel"/>
    <w:tmpl w:val="C7940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1D13D7"/>
    <w:multiLevelType w:val="multilevel"/>
    <w:tmpl w:val="92B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A0BBD"/>
    <w:multiLevelType w:val="hybridMultilevel"/>
    <w:tmpl w:val="1278D340"/>
    <w:lvl w:ilvl="0" w:tplc="F948C26A">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32">
    <w:nsid w:val="650840FD"/>
    <w:multiLevelType w:val="hybridMultilevel"/>
    <w:tmpl w:val="4C66629E"/>
    <w:lvl w:ilvl="0" w:tplc="B1AA5D88">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4B128C"/>
    <w:multiLevelType w:val="multilevel"/>
    <w:tmpl w:val="50589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D05B46"/>
    <w:multiLevelType w:val="multilevel"/>
    <w:tmpl w:val="CC4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E42EAD"/>
    <w:multiLevelType w:val="multilevel"/>
    <w:tmpl w:val="BBDC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6E346D"/>
    <w:multiLevelType w:val="multilevel"/>
    <w:tmpl w:val="D2F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B957D4"/>
    <w:multiLevelType w:val="hybridMultilevel"/>
    <w:tmpl w:val="7A86DB02"/>
    <w:lvl w:ilvl="0" w:tplc="4EC086F2">
      <w:start w:val="2"/>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8">
    <w:nsid w:val="7ABA7931"/>
    <w:multiLevelType w:val="hybridMultilevel"/>
    <w:tmpl w:val="E38CF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23346B"/>
    <w:multiLevelType w:val="multilevel"/>
    <w:tmpl w:val="5D167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2"/>
  </w:num>
  <w:num w:numId="4">
    <w:abstractNumId w:val="8"/>
  </w:num>
  <w:num w:numId="5">
    <w:abstractNumId w:val="6"/>
  </w:num>
  <w:num w:numId="6">
    <w:abstractNumId w:val="21"/>
  </w:num>
  <w:num w:numId="7">
    <w:abstractNumId w:val="30"/>
  </w:num>
  <w:num w:numId="8">
    <w:abstractNumId w:val="2"/>
  </w:num>
  <w:num w:numId="9">
    <w:abstractNumId w:val="3"/>
  </w:num>
  <w:num w:numId="10">
    <w:abstractNumId w:val="27"/>
  </w:num>
  <w:num w:numId="11">
    <w:abstractNumId w:val="15"/>
  </w:num>
  <w:num w:numId="12">
    <w:abstractNumId w:val="4"/>
  </w:num>
  <w:num w:numId="13">
    <w:abstractNumId w:val="18"/>
  </w:num>
  <w:num w:numId="14">
    <w:abstractNumId w:val="36"/>
  </w:num>
  <w:num w:numId="15">
    <w:abstractNumId w:val="13"/>
  </w:num>
  <w:num w:numId="16">
    <w:abstractNumId w:val="17"/>
  </w:num>
  <w:num w:numId="17">
    <w:abstractNumId w:val="31"/>
  </w:num>
  <w:num w:numId="18">
    <w:abstractNumId w:val="29"/>
  </w:num>
  <w:num w:numId="19">
    <w:abstractNumId w:val="34"/>
  </w:num>
  <w:num w:numId="20">
    <w:abstractNumId w:val="39"/>
  </w:num>
  <w:num w:numId="21">
    <w:abstractNumId w:val="9"/>
  </w:num>
  <w:num w:numId="22">
    <w:abstractNumId w:val="12"/>
  </w:num>
  <w:num w:numId="23">
    <w:abstractNumId w:val="7"/>
  </w:num>
  <w:num w:numId="24">
    <w:abstractNumId w:val="25"/>
  </w:num>
  <w:num w:numId="25">
    <w:abstractNumId w:val="33"/>
  </w:num>
  <w:num w:numId="26">
    <w:abstractNumId w:val="35"/>
  </w:num>
  <w:num w:numId="27">
    <w:abstractNumId w:val="11"/>
  </w:num>
  <w:num w:numId="28">
    <w:abstractNumId w:val="23"/>
  </w:num>
  <w:num w:numId="29">
    <w:abstractNumId w:val="38"/>
  </w:num>
  <w:num w:numId="30">
    <w:abstractNumId w:val="16"/>
  </w:num>
  <w:num w:numId="31">
    <w:abstractNumId w:val="28"/>
  </w:num>
  <w:num w:numId="32">
    <w:abstractNumId w:val="37"/>
  </w:num>
  <w:num w:numId="33">
    <w:abstractNumId w:val="26"/>
  </w:num>
  <w:num w:numId="34">
    <w:abstractNumId w:val="20"/>
  </w:num>
  <w:num w:numId="35">
    <w:abstractNumId w:val="10"/>
  </w:num>
  <w:num w:numId="36">
    <w:abstractNumId w:val="19"/>
  </w:num>
  <w:num w:numId="37">
    <w:abstractNumId w:val="14"/>
  </w:num>
  <w:num w:numId="38">
    <w:abstractNumId w:val="2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rsids>
    <w:rsidRoot w:val="00B34C43"/>
    <w:rsid w:val="000012B4"/>
    <w:rsid w:val="00004268"/>
    <w:rsid w:val="0001132A"/>
    <w:rsid w:val="000156CD"/>
    <w:rsid w:val="00016DA3"/>
    <w:rsid w:val="0002186B"/>
    <w:rsid w:val="00023205"/>
    <w:rsid w:val="000232ED"/>
    <w:rsid w:val="000237A9"/>
    <w:rsid w:val="00023F6E"/>
    <w:rsid w:val="00026034"/>
    <w:rsid w:val="00027212"/>
    <w:rsid w:val="000304CB"/>
    <w:rsid w:val="00034A40"/>
    <w:rsid w:val="00036B37"/>
    <w:rsid w:val="00040EDD"/>
    <w:rsid w:val="00050D54"/>
    <w:rsid w:val="000513D1"/>
    <w:rsid w:val="00066747"/>
    <w:rsid w:val="00067771"/>
    <w:rsid w:val="00074F0B"/>
    <w:rsid w:val="000770B4"/>
    <w:rsid w:val="00077982"/>
    <w:rsid w:val="000856A8"/>
    <w:rsid w:val="00090AC1"/>
    <w:rsid w:val="00090BFA"/>
    <w:rsid w:val="00092B9B"/>
    <w:rsid w:val="000950E0"/>
    <w:rsid w:val="000952D5"/>
    <w:rsid w:val="000969B8"/>
    <w:rsid w:val="000A66F0"/>
    <w:rsid w:val="000A7669"/>
    <w:rsid w:val="000B1813"/>
    <w:rsid w:val="000B184C"/>
    <w:rsid w:val="000B7AF7"/>
    <w:rsid w:val="000C2AD5"/>
    <w:rsid w:val="000C56A1"/>
    <w:rsid w:val="000C641B"/>
    <w:rsid w:val="000D0C0B"/>
    <w:rsid w:val="000D3E30"/>
    <w:rsid w:val="000D7B37"/>
    <w:rsid w:val="000D7FC3"/>
    <w:rsid w:val="000E4B36"/>
    <w:rsid w:val="000F44B7"/>
    <w:rsid w:val="000F70C5"/>
    <w:rsid w:val="00100CDE"/>
    <w:rsid w:val="00101497"/>
    <w:rsid w:val="00101709"/>
    <w:rsid w:val="0010508B"/>
    <w:rsid w:val="0011058A"/>
    <w:rsid w:val="00110FE4"/>
    <w:rsid w:val="0011264D"/>
    <w:rsid w:val="001133DF"/>
    <w:rsid w:val="00114152"/>
    <w:rsid w:val="00123DB9"/>
    <w:rsid w:val="001266B7"/>
    <w:rsid w:val="00143975"/>
    <w:rsid w:val="00144C26"/>
    <w:rsid w:val="00145F9B"/>
    <w:rsid w:val="00152E22"/>
    <w:rsid w:val="00155350"/>
    <w:rsid w:val="00155F00"/>
    <w:rsid w:val="00157137"/>
    <w:rsid w:val="001676F5"/>
    <w:rsid w:val="00184E7B"/>
    <w:rsid w:val="00191760"/>
    <w:rsid w:val="00192CFD"/>
    <w:rsid w:val="00197BAC"/>
    <w:rsid w:val="001A1C2E"/>
    <w:rsid w:val="001A3FCF"/>
    <w:rsid w:val="001A74FE"/>
    <w:rsid w:val="001B4283"/>
    <w:rsid w:val="001B591A"/>
    <w:rsid w:val="001B684A"/>
    <w:rsid w:val="001B706A"/>
    <w:rsid w:val="001C0F6D"/>
    <w:rsid w:val="001C7341"/>
    <w:rsid w:val="001C7441"/>
    <w:rsid w:val="001C76E5"/>
    <w:rsid w:val="001D2A3E"/>
    <w:rsid w:val="001D3D05"/>
    <w:rsid w:val="001D793A"/>
    <w:rsid w:val="001D7C75"/>
    <w:rsid w:val="001E5FD1"/>
    <w:rsid w:val="001E7208"/>
    <w:rsid w:val="001F2144"/>
    <w:rsid w:val="001F4285"/>
    <w:rsid w:val="0020001D"/>
    <w:rsid w:val="00202701"/>
    <w:rsid w:val="00204E30"/>
    <w:rsid w:val="00205C27"/>
    <w:rsid w:val="00216D57"/>
    <w:rsid w:val="0022199C"/>
    <w:rsid w:val="00222923"/>
    <w:rsid w:val="00222A36"/>
    <w:rsid w:val="002266B1"/>
    <w:rsid w:val="0023096F"/>
    <w:rsid w:val="00236C2A"/>
    <w:rsid w:val="002446B7"/>
    <w:rsid w:val="0024648A"/>
    <w:rsid w:val="00247E5F"/>
    <w:rsid w:val="002502C7"/>
    <w:rsid w:val="0025076E"/>
    <w:rsid w:val="002559EB"/>
    <w:rsid w:val="00256C4D"/>
    <w:rsid w:val="0025741D"/>
    <w:rsid w:val="002635A5"/>
    <w:rsid w:val="00264943"/>
    <w:rsid w:val="00273D02"/>
    <w:rsid w:val="00273D0F"/>
    <w:rsid w:val="00273E82"/>
    <w:rsid w:val="00274A06"/>
    <w:rsid w:val="00274B69"/>
    <w:rsid w:val="00276D03"/>
    <w:rsid w:val="00277DC4"/>
    <w:rsid w:val="00277E37"/>
    <w:rsid w:val="00282285"/>
    <w:rsid w:val="00283607"/>
    <w:rsid w:val="00285B82"/>
    <w:rsid w:val="00286FBC"/>
    <w:rsid w:val="00290B0A"/>
    <w:rsid w:val="00295560"/>
    <w:rsid w:val="0029653D"/>
    <w:rsid w:val="002A381E"/>
    <w:rsid w:val="002A61C3"/>
    <w:rsid w:val="002B6073"/>
    <w:rsid w:val="002C075E"/>
    <w:rsid w:val="002C48C6"/>
    <w:rsid w:val="002C6D17"/>
    <w:rsid w:val="002C7D48"/>
    <w:rsid w:val="002D0C4C"/>
    <w:rsid w:val="002D1D8D"/>
    <w:rsid w:val="002D65EB"/>
    <w:rsid w:val="002E219A"/>
    <w:rsid w:val="002F1FA3"/>
    <w:rsid w:val="002F210D"/>
    <w:rsid w:val="002F293E"/>
    <w:rsid w:val="002F3BEB"/>
    <w:rsid w:val="002F3D33"/>
    <w:rsid w:val="002F49A8"/>
    <w:rsid w:val="002F6B54"/>
    <w:rsid w:val="00300156"/>
    <w:rsid w:val="00305170"/>
    <w:rsid w:val="003065F9"/>
    <w:rsid w:val="00307F7A"/>
    <w:rsid w:val="00310CFC"/>
    <w:rsid w:val="0031784A"/>
    <w:rsid w:val="00322246"/>
    <w:rsid w:val="00323312"/>
    <w:rsid w:val="00323D33"/>
    <w:rsid w:val="00325451"/>
    <w:rsid w:val="00331224"/>
    <w:rsid w:val="0033150B"/>
    <w:rsid w:val="00334EC4"/>
    <w:rsid w:val="003403A6"/>
    <w:rsid w:val="003419D5"/>
    <w:rsid w:val="00342018"/>
    <w:rsid w:val="00345DF1"/>
    <w:rsid w:val="00346197"/>
    <w:rsid w:val="00346607"/>
    <w:rsid w:val="00357840"/>
    <w:rsid w:val="00365EC2"/>
    <w:rsid w:val="003700F3"/>
    <w:rsid w:val="00373894"/>
    <w:rsid w:val="00375C28"/>
    <w:rsid w:val="00377F39"/>
    <w:rsid w:val="00382A97"/>
    <w:rsid w:val="003858FF"/>
    <w:rsid w:val="003866E4"/>
    <w:rsid w:val="003922CF"/>
    <w:rsid w:val="00392DD5"/>
    <w:rsid w:val="003A51AE"/>
    <w:rsid w:val="003A773B"/>
    <w:rsid w:val="003B03EE"/>
    <w:rsid w:val="003B0BB2"/>
    <w:rsid w:val="003B335B"/>
    <w:rsid w:val="003B64C3"/>
    <w:rsid w:val="003B709B"/>
    <w:rsid w:val="003C228C"/>
    <w:rsid w:val="003C2448"/>
    <w:rsid w:val="003C3C89"/>
    <w:rsid w:val="003D2879"/>
    <w:rsid w:val="003D4D17"/>
    <w:rsid w:val="003D785A"/>
    <w:rsid w:val="003F0824"/>
    <w:rsid w:val="003F114F"/>
    <w:rsid w:val="003F56F5"/>
    <w:rsid w:val="003F6178"/>
    <w:rsid w:val="003F6ADE"/>
    <w:rsid w:val="003F6E57"/>
    <w:rsid w:val="003F771A"/>
    <w:rsid w:val="0040233B"/>
    <w:rsid w:val="00404183"/>
    <w:rsid w:val="00404F03"/>
    <w:rsid w:val="00412C8B"/>
    <w:rsid w:val="00414BF4"/>
    <w:rsid w:val="004164C3"/>
    <w:rsid w:val="0042440E"/>
    <w:rsid w:val="004475B5"/>
    <w:rsid w:val="00450F2E"/>
    <w:rsid w:val="00460D43"/>
    <w:rsid w:val="00461211"/>
    <w:rsid w:val="00466CDE"/>
    <w:rsid w:val="00485578"/>
    <w:rsid w:val="00485C56"/>
    <w:rsid w:val="00486F58"/>
    <w:rsid w:val="004A108E"/>
    <w:rsid w:val="004B0B06"/>
    <w:rsid w:val="004B0D38"/>
    <w:rsid w:val="004B5C96"/>
    <w:rsid w:val="004B5F6F"/>
    <w:rsid w:val="004C3A6A"/>
    <w:rsid w:val="004C6BE5"/>
    <w:rsid w:val="004C6F54"/>
    <w:rsid w:val="004C795B"/>
    <w:rsid w:val="004D0618"/>
    <w:rsid w:val="004D0841"/>
    <w:rsid w:val="004D0892"/>
    <w:rsid w:val="004D2A64"/>
    <w:rsid w:val="004D3770"/>
    <w:rsid w:val="004E12A9"/>
    <w:rsid w:val="004F1260"/>
    <w:rsid w:val="004F4593"/>
    <w:rsid w:val="00501197"/>
    <w:rsid w:val="0050440F"/>
    <w:rsid w:val="00504B20"/>
    <w:rsid w:val="00506A49"/>
    <w:rsid w:val="00506B74"/>
    <w:rsid w:val="0051337B"/>
    <w:rsid w:val="005205D8"/>
    <w:rsid w:val="005336FC"/>
    <w:rsid w:val="00534CF5"/>
    <w:rsid w:val="00537681"/>
    <w:rsid w:val="00553690"/>
    <w:rsid w:val="00554F0D"/>
    <w:rsid w:val="005622F6"/>
    <w:rsid w:val="00574AA6"/>
    <w:rsid w:val="00584F6F"/>
    <w:rsid w:val="005859E6"/>
    <w:rsid w:val="00585B69"/>
    <w:rsid w:val="00587112"/>
    <w:rsid w:val="00590A8E"/>
    <w:rsid w:val="005911F4"/>
    <w:rsid w:val="005A3926"/>
    <w:rsid w:val="005B6E95"/>
    <w:rsid w:val="005B70F4"/>
    <w:rsid w:val="005C057F"/>
    <w:rsid w:val="005D0797"/>
    <w:rsid w:val="005D1ADD"/>
    <w:rsid w:val="005D28FA"/>
    <w:rsid w:val="005E3236"/>
    <w:rsid w:val="005E5881"/>
    <w:rsid w:val="005E7B55"/>
    <w:rsid w:val="005F2443"/>
    <w:rsid w:val="005F2F92"/>
    <w:rsid w:val="005F5AD0"/>
    <w:rsid w:val="006013FF"/>
    <w:rsid w:val="006026A1"/>
    <w:rsid w:val="00606561"/>
    <w:rsid w:val="00613DA5"/>
    <w:rsid w:val="006165F7"/>
    <w:rsid w:val="00622578"/>
    <w:rsid w:val="00631A93"/>
    <w:rsid w:val="00634CDB"/>
    <w:rsid w:val="00635971"/>
    <w:rsid w:val="00637409"/>
    <w:rsid w:val="006377DF"/>
    <w:rsid w:val="0064155E"/>
    <w:rsid w:val="00641734"/>
    <w:rsid w:val="0064735B"/>
    <w:rsid w:val="0064740F"/>
    <w:rsid w:val="00651C37"/>
    <w:rsid w:val="0065552F"/>
    <w:rsid w:val="00663E55"/>
    <w:rsid w:val="0066552E"/>
    <w:rsid w:val="006700B0"/>
    <w:rsid w:val="00670C27"/>
    <w:rsid w:val="006776B5"/>
    <w:rsid w:val="00682E2B"/>
    <w:rsid w:val="006911EA"/>
    <w:rsid w:val="00692A2F"/>
    <w:rsid w:val="00695345"/>
    <w:rsid w:val="00695C6A"/>
    <w:rsid w:val="006966ED"/>
    <w:rsid w:val="006A0B65"/>
    <w:rsid w:val="006A5A9D"/>
    <w:rsid w:val="006A5AC5"/>
    <w:rsid w:val="006A7C54"/>
    <w:rsid w:val="006A7C5A"/>
    <w:rsid w:val="006B319B"/>
    <w:rsid w:val="006B3D0F"/>
    <w:rsid w:val="006B45AB"/>
    <w:rsid w:val="006B4CEB"/>
    <w:rsid w:val="006C4BF2"/>
    <w:rsid w:val="006C5013"/>
    <w:rsid w:val="006C6A43"/>
    <w:rsid w:val="006D22C3"/>
    <w:rsid w:val="006D356B"/>
    <w:rsid w:val="006E32D6"/>
    <w:rsid w:val="006F0D2E"/>
    <w:rsid w:val="006F6283"/>
    <w:rsid w:val="006F6336"/>
    <w:rsid w:val="00706025"/>
    <w:rsid w:val="007132CC"/>
    <w:rsid w:val="00713457"/>
    <w:rsid w:val="00714FC0"/>
    <w:rsid w:val="00715B8D"/>
    <w:rsid w:val="00717046"/>
    <w:rsid w:val="00720B79"/>
    <w:rsid w:val="0072100A"/>
    <w:rsid w:val="007265EF"/>
    <w:rsid w:val="0073190D"/>
    <w:rsid w:val="0073646C"/>
    <w:rsid w:val="0074473A"/>
    <w:rsid w:val="00746FC1"/>
    <w:rsid w:val="00747AE3"/>
    <w:rsid w:val="00750C99"/>
    <w:rsid w:val="00752A89"/>
    <w:rsid w:val="007567B3"/>
    <w:rsid w:val="007620FD"/>
    <w:rsid w:val="00762CDE"/>
    <w:rsid w:val="00771A9B"/>
    <w:rsid w:val="00772CA3"/>
    <w:rsid w:val="00772EEB"/>
    <w:rsid w:val="00773DD6"/>
    <w:rsid w:val="00774D29"/>
    <w:rsid w:val="00784E4A"/>
    <w:rsid w:val="007908A9"/>
    <w:rsid w:val="00792946"/>
    <w:rsid w:val="00793758"/>
    <w:rsid w:val="007939B5"/>
    <w:rsid w:val="007940CD"/>
    <w:rsid w:val="007A3F8F"/>
    <w:rsid w:val="007A5EFC"/>
    <w:rsid w:val="007B7A20"/>
    <w:rsid w:val="007C0BFC"/>
    <w:rsid w:val="007C4C71"/>
    <w:rsid w:val="007D437C"/>
    <w:rsid w:val="007D487C"/>
    <w:rsid w:val="007E385E"/>
    <w:rsid w:val="007E7A72"/>
    <w:rsid w:val="007F0656"/>
    <w:rsid w:val="007F0D29"/>
    <w:rsid w:val="007F36BC"/>
    <w:rsid w:val="007F3EF0"/>
    <w:rsid w:val="007F6F4F"/>
    <w:rsid w:val="00804C5A"/>
    <w:rsid w:val="00806700"/>
    <w:rsid w:val="00806B94"/>
    <w:rsid w:val="00811D1C"/>
    <w:rsid w:val="0081333C"/>
    <w:rsid w:val="00814B0C"/>
    <w:rsid w:val="00816F16"/>
    <w:rsid w:val="00830BF9"/>
    <w:rsid w:val="0083573F"/>
    <w:rsid w:val="00837291"/>
    <w:rsid w:val="008413FC"/>
    <w:rsid w:val="00842E51"/>
    <w:rsid w:val="00844212"/>
    <w:rsid w:val="008442CE"/>
    <w:rsid w:val="0084456B"/>
    <w:rsid w:val="008459F9"/>
    <w:rsid w:val="00846090"/>
    <w:rsid w:val="00846CAA"/>
    <w:rsid w:val="00850D1E"/>
    <w:rsid w:val="0085471C"/>
    <w:rsid w:val="0086419A"/>
    <w:rsid w:val="00872B70"/>
    <w:rsid w:val="008844F3"/>
    <w:rsid w:val="00887BA8"/>
    <w:rsid w:val="0089012C"/>
    <w:rsid w:val="00895D5B"/>
    <w:rsid w:val="008A09F1"/>
    <w:rsid w:val="008A0BCD"/>
    <w:rsid w:val="008A3278"/>
    <w:rsid w:val="008A4F91"/>
    <w:rsid w:val="008A636B"/>
    <w:rsid w:val="008B1A19"/>
    <w:rsid w:val="008B7970"/>
    <w:rsid w:val="008C4CDF"/>
    <w:rsid w:val="008C617C"/>
    <w:rsid w:val="008D7E46"/>
    <w:rsid w:val="008E054B"/>
    <w:rsid w:val="008E248C"/>
    <w:rsid w:val="008E489C"/>
    <w:rsid w:val="008E4FEA"/>
    <w:rsid w:val="008E5F14"/>
    <w:rsid w:val="008E64D8"/>
    <w:rsid w:val="008E6A25"/>
    <w:rsid w:val="008E74E3"/>
    <w:rsid w:val="008E77A2"/>
    <w:rsid w:val="008F10BB"/>
    <w:rsid w:val="008F1F1B"/>
    <w:rsid w:val="008F226D"/>
    <w:rsid w:val="008F3D44"/>
    <w:rsid w:val="00901173"/>
    <w:rsid w:val="00902270"/>
    <w:rsid w:val="00903503"/>
    <w:rsid w:val="00904482"/>
    <w:rsid w:val="0091051F"/>
    <w:rsid w:val="00912483"/>
    <w:rsid w:val="00913971"/>
    <w:rsid w:val="009144C9"/>
    <w:rsid w:val="00921823"/>
    <w:rsid w:val="00921B11"/>
    <w:rsid w:val="0093313D"/>
    <w:rsid w:val="009376C4"/>
    <w:rsid w:val="00940565"/>
    <w:rsid w:val="00940F87"/>
    <w:rsid w:val="00942629"/>
    <w:rsid w:val="009462CC"/>
    <w:rsid w:val="009468DB"/>
    <w:rsid w:val="00964F18"/>
    <w:rsid w:val="009741AA"/>
    <w:rsid w:val="0097433D"/>
    <w:rsid w:val="00983DFF"/>
    <w:rsid w:val="00986A08"/>
    <w:rsid w:val="009947BE"/>
    <w:rsid w:val="00996278"/>
    <w:rsid w:val="009A0403"/>
    <w:rsid w:val="009A0E69"/>
    <w:rsid w:val="009A284C"/>
    <w:rsid w:val="009A76D5"/>
    <w:rsid w:val="009B0C70"/>
    <w:rsid w:val="009B21C1"/>
    <w:rsid w:val="009B3FD2"/>
    <w:rsid w:val="009B7099"/>
    <w:rsid w:val="009B7706"/>
    <w:rsid w:val="009C131B"/>
    <w:rsid w:val="009D0416"/>
    <w:rsid w:val="009D05A6"/>
    <w:rsid w:val="009D7F18"/>
    <w:rsid w:val="009F2058"/>
    <w:rsid w:val="009F36D4"/>
    <w:rsid w:val="009F6054"/>
    <w:rsid w:val="00A02280"/>
    <w:rsid w:val="00A17E35"/>
    <w:rsid w:val="00A2137F"/>
    <w:rsid w:val="00A23CA5"/>
    <w:rsid w:val="00A24F99"/>
    <w:rsid w:val="00A31C73"/>
    <w:rsid w:val="00A32066"/>
    <w:rsid w:val="00A41080"/>
    <w:rsid w:val="00A45203"/>
    <w:rsid w:val="00A45B31"/>
    <w:rsid w:val="00A4689A"/>
    <w:rsid w:val="00A503A0"/>
    <w:rsid w:val="00A531BF"/>
    <w:rsid w:val="00A64537"/>
    <w:rsid w:val="00A70754"/>
    <w:rsid w:val="00A72795"/>
    <w:rsid w:val="00A763F4"/>
    <w:rsid w:val="00A8046F"/>
    <w:rsid w:val="00A901B1"/>
    <w:rsid w:val="00A90ED1"/>
    <w:rsid w:val="00A9443C"/>
    <w:rsid w:val="00A94FEA"/>
    <w:rsid w:val="00AA2E2E"/>
    <w:rsid w:val="00AA7524"/>
    <w:rsid w:val="00AA78F1"/>
    <w:rsid w:val="00AB3414"/>
    <w:rsid w:val="00AB3D75"/>
    <w:rsid w:val="00AC22A1"/>
    <w:rsid w:val="00AC39B5"/>
    <w:rsid w:val="00AD2750"/>
    <w:rsid w:val="00AE10AE"/>
    <w:rsid w:val="00AE22A1"/>
    <w:rsid w:val="00AE6AB0"/>
    <w:rsid w:val="00AE70E4"/>
    <w:rsid w:val="00AE7DD6"/>
    <w:rsid w:val="00AF6E68"/>
    <w:rsid w:val="00B0368F"/>
    <w:rsid w:val="00B049DA"/>
    <w:rsid w:val="00B108E7"/>
    <w:rsid w:val="00B113B3"/>
    <w:rsid w:val="00B17919"/>
    <w:rsid w:val="00B2463B"/>
    <w:rsid w:val="00B31E14"/>
    <w:rsid w:val="00B340FE"/>
    <w:rsid w:val="00B349E4"/>
    <w:rsid w:val="00B34C43"/>
    <w:rsid w:val="00B4311F"/>
    <w:rsid w:val="00B45877"/>
    <w:rsid w:val="00B4748B"/>
    <w:rsid w:val="00B50EB3"/>
    <w:rsid w:val="00B512FF"/>
    <w:rsid w:val="00B522DD"/>
    <w:rsid w:val="00B52F73"/>
    <w:rsid w:val="00B611B6"/>
    <w:rsid w:val="00B615C5"/>
    <w:rsid w:val="00B61AC1"/>
    <w:rsid w:val="00B63393"/>
    <w:rsid w:val="00B6409A"/>
    <w:rsid w:val="00B6606C"/>
    <w:rsid w:val="00B70D3B"/>
    <w:rsid w:val="00B71034"/>
    <w:rsid w:val="00B7111C"/>
    <w:rsid w:val="00B72590"/>
    <w:rsid w:val="00B736F7"/>
    <w:rsid w:val="00B86DE2"/>
    <w:rsid w:val="00B8797B"/>
    <w:rsid w:val="00B92D06"/>
    <w:rsid w:val="00B96B23"/>
    <w:rsid w:val="00BA0183"/>
    <w:rsid w:val="00BA3A24"/>
    <w:rsid w:val="00BA5DF3"/>
    <w:rsid w:val="00BC03D1"/>
    <w:rsid w:val="00BC30B8"/>
    <w:rsid w:val="00BD12AE"/>
    <w:rsid w:val="00BD42E1"/>
    <w:rsid w:val="00BE045F"/>
    <w:rsid w:val="00BE1312"/>
    <w:rsid w:val="00BE63C5"/>
    <w:rsid w:val="00BF3976"/>
    <w:rsid w:val="00BF6A19"/>
    <w:rsid w:val="00C004FA"/>
    <w:rsid w:val="00C025E7"/>
    <w:rsid w:val="00C0302A"/>
    <w:rsid w:val="00C0383F"/>
    <w:rsid w:val="00C168B0"/>
    <w:rsid w:val="00C16D04"/>
    <w:rsid w:val="00C170BB"/>
    <w:rsid w:val="00C23B95"/>
    <w:rsid w:val="00C23E0B"/>
    <w:rsid w:val="00C24228"/>
    <w:rsid w:val="00C27CDD"/>
    <w:rsid w:val="00C30964"/>
    <w:rsid w:val="00C31293"/>
    <w:rsid w:val="00C4017F"/>
    <w:rsid w:val="00C41169"/>
    <w:rsid w:val="00C41D5C"/>
    <w:rsid w:val="00C52DA1"/>
    <w:rsid w:val="00C56041"/>
    <w:rsid w:val="00C56323"/>
    <w:rsid w:val="00C6481A"/>
    <w:rsid w:val="00C77D5C"/>
    <w:rsid w:val="00C945B1"/>
    <w:rsid w:val="00CA4275"/>
    <w:rsid w:val="00CA77D3"/>
    <w:rsid w:val="00CB2C98"/>
    <w:rsid w:val="00CB3EF4"/>
    <w:rsid w:val="00CB5298"/>
    <w:rsid w:val="00CC3840"/>
    <w:rsid w:val="00CC759F"/>
    <w:rsid w:val="00CD2158"/>
    <w:rsid w:val="00CD4D36"/>
    <w:rsid w:val="00CD4FC2"/>
    <w:rsid w:val="00CE558E"/>
    <w:rsid w:val="00CF06DC"/>
    <w:rsid w:val="00CF0F6F"/>
    <w:rsid w:val="00CF14AA"/>
    <w:rsid w:val="00CF32FC"/>
    <w:rsid w:val="00CF5372"/>
    <w:rsid w:val="00CF5B84"/>
    <w:rsid w:val="00D0530C"/>
    <w:rsid w:val="00D10DB9"/>
    <w:rsid w:val="00D11C34"/>
    <w:rsid w:val="00D12B6D"/>
    <w:rsid w:val="00D1321A"/>
    <w:rsid w:val="00D132B9"/>
    <w:rsid w:val="00D2052F"/>
    <w:rsid w:val="00D36441"/>
    <w:rsid w:val="00D40806"/>
    <w:rsid w:val="00D44E04"/>
    <w:rsid w:val="00D45DC4"/>
    <w:rsid w:val="00D462FA"/>
    <w:rsid w:val="00D51063"/>
    <w:rsid w:val="00D53821"/>
    <w:rsid w:val="00D54D52"/>
    <w:rsid w:val="00D56583"/>
    <w:rsid w:val="00D616E9"/>
    <w:rsid w:val="00D64479"/>
    <w:rsid w:val="00D67722"/>
    <w:rsid w:val="00D76585"/>
    <w:rsid w:val="00D77E70"/>
    <w:rsid w:val="00D82108"/>
    <w:rsid w:val="00D827A7"/>
    <w:rsid w:val="00D82CD1"/>
    <w:rsid w:val="00D873FF"/>
    <w:rsid w:val="00D87AFF"/>
    <w:rsid w:val="00D911CC"/>
    <w:rsid w:val="00D9527D"/>
    <w:rsid w:val="00D97D20"/>
    <w:rsid w:val="00DA01D4"/>
    <w:rsid w:val="00DA2D6A"/>
    <w:rsid w:val="00DA45D5"/>
    <w:rsid w:val="00DA5056"/>
    <w:rsid w:val="00DB5466"/>
    <w:rsid w:val="00DB7ECF"/>
    <w:rsid w:val="00DC35BB"/>
    <w:rsid w:val="00DC3F26"/>
    <w:rsid w:val="00DD5C0A"/>
    <w:rsid w:val="00DD5FEF"/>
    <w:rsid w:val="00DD7696"/>
    <w:rsid w:val="00DE5657"/>
    <w:rsid w:val="00DE7C46"/>
    <w:rsid w:val="00DF0580"/>
    <w:rsid w:val="00DF0E12"/>
    <w:rsid w:val="00DF1C34"/>
    <w:rsid w:val="00DF213F"/>
    <w:rsid w:val="00DF2AFF"/>
    <w:rsid w:val="00DF6B1F"/>
    <w:rsid w:val="00DF71C2"/>
    <w:rsid w:val="00DF7C2E"/>
    <w:rsid w:val="00DF7CCD"/>
    <w:rsid w:val="00E00201"/>
    <w:rsid w:val="00E02C83"/>
    <w:rsid w:val="00E035D9"/>
    <w:rsid w:val="00E16ABC"/>
    <w:rsid w:val="00E2509F"/>
    <w:rsid w:val="00E3324B"/>
    <w:rsid w:val="00E40161"/>
    <w:rsid w:val="00E435AE"/>
    <w:rsid w:val="00E55EC2"/>
    <w:rsid w:val="00E5644F"/>
    <w:rsid w:val="00E57C47"/>
    <w:rsid w:val="00E60342"/>
    <w:rsid w:val="00E672F8"/>
    <w:rsid w:val="00E710FA"/>
    <w:rsid w:val="00E72AD3"/>
    <w:rsid w:val="00E773A2"/>
    <w:rsid w:val="00E77744"/>
    <w:rsid w:val="00E80ECF"/>
    <w:rsid w:val="00E81B83"/>
    <w:rsid w:val="00E87993"/>
    <w:rsid w:val="00E87C9D"/>
    <w:rsid w:val="00E90402"/>
    <w:rsid w:val="00E90E54"/>
    <w:rsid w:val="00E922C1"/>
    <w:rsid w:val="00EA0467"/>
    <w:rsid w:val="00EA3113"/>
    <w:rsid w:val="00EA3EB5"/>
    <w:rsid w:val="00EA5913"/>
    <w:rsid w:val="00EB3BCB"/>
    <w:rsid w:val="00EB69B0"/>
    <w:rsid w:val="00EC29A7"/>
    <w:rsid w:val="00EC2CD7"/>
    <w:rsid w:val="00EC4A75"/>
    <w:rsid w:val="00ED3E6F"/>
    <w:rsid w:val="00ED4E0E"/>
    <w:rsid w:val="00ED53DF"/>
    <w:rsid w:val="00ED5759"/>
    <w:rsid w:val="00ED5D20"/>
    <w:rsid w:val="00ED73BB"/>
    <w:rsid w:val="00EE2A56"/>
    <w:rsid w:val="00EE3B34"/>
    <w:rsid w:val="00EE52A2"/>
    <w:rsid w:val="00EE77C0"/>
    <w:rsid w:val="00EE7C2F"/>
    <w:rsid w:val="00EF3F93"/>
    <w:rsid w:val="00EF4E56"/>
    <w:rsid w:val="00F030AB"/>
    <w:rsid w:val="00F1333D"/>
    <w:rsid w:val="00F14583"/>
    <w:rsid w:val="00F17F82"/>
    <w:rsid w:val="00F22C18"/>
    <w:rsid w:val="00F257F9"/>
    <w:rsid w:val="00F44AC1"/>
    <w:rsid w:val="00F464C4"/>
    <w:rsid w:val="00F516F4"/>
    <w:rsid w:val="00F53816"/>
    <w:rsid w:val="00F5517F"/>
    <w:rsid w:val="00F55943"/>
    <w:rsid w:val="00F60FDD"/>
    <w:rsid w:val="00F62DA3"/>
    <w:rsid w:val="00F702BF"/>
    <w:rsid w:val="00F72528"/>
    <w:rsid w:val="00F736E7"/>
    <w:rsid w:val="00F825AF"/>
    <w:rsid w:val="00F86155"/>
    <w:rsid w:val="00F87379"/>
    <w:rsid w:val="00F8738C"/>
    <w:rsid w:val="00F936A0"/>
    <w:rsid w:val="00F941A9"/>
    <w:rsid w:val="00FA0387"/>
    <w:rsid w:val="00FA1637"/>
    <w:rsid w:val="00FA3D83"/>
    <w:rsid w:val="00FB249B"/>
    <w:rsid w:val="00FB4AF2"/>
    <w:rsid w:val="00FC4C32"/>
    <w:rsid w:val="00FD2E6D"/>
    <w:rsid w:val="00FD3DE6"/>
    <w:rsid w:val="00FD790B"/>
    <w:rsid w:val="00FE15CD"/>
    <w:rsid w:val="00FE219D"/>
    <w:rsid w:val="00FE3B2C"/>
    <w:rsid w:val="00FE6124"/>
    <w:rsid w:val="00FE6B74"/>
    <w:rsid w:val="00FF4454"/>
    <w:rsid w:val="00FF5342"/>
    <w:rsid w:val="00FF54CC"/>
    <w:rsid w:val="00FF6974"/>
    <w:rsid w:val="00FF6E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next w:val="Textoindependiente"/>
    <w:link w:val="Ttulo1Car"/>
    <w:qFormat/>
    <w:rsid w:val="00B34C43"/>
    <w:pPr>
      <w:keepNext/>
      <w:numPr>
        <w:numId w:val="1"/>
      </w:numPr>
      <w:suppressAutoHyphens/>
      <w:jc w:val="both"/>
      <w:outlineLvl w:val="0"/>
    </w:pPr>
    <w:rPr>
      <w:rFonts w:ascii="Univers" w:eastAsia="Times New Roman" w:hAnsi="Univers" w:cs="Calibri"/>
      <w:b/>
      <w:spacing w:val="-3"/>
      <w:kern w:val="1"/>
      <w:szCs w:val="20"/>
      <w:lang w:eastAsia="ar-SA"/>
    </w:rPr>
  </w:style>
  <w:style w:type="paragraph" w:styleId="Ttulo2">
    <w:name w:val="heading 2"/>
    <w:basedOn w:val="Normal"/>
    <w:next w:val="Textoindependiente"/>
    <w:link w:val="Ttulo2Car"/>
    <w:qFormat/>
    <w:rsid w:val="00B34C43"/>
    <w:pPr>
      <w:keepNext/>
      <w:numPr>
        <w:ilvl w:val="1"/>
        <w:numId w:val="1"/>
      </w:numPr>
      <w:tabs>
        <w:tab w:val="left" w:pos="-1341"/>
      </w:tabs>
      <w:suppressAutoHyphens/>
      <w:ind w:left="-23" w:firstLine="0"/>
      <w:jc w:val="both"/>
      <w:outlineLvl w:val="1"/>
    </w:pPr>
    <w:rPr>
      <w:rFonts w:ascii="Arial" w:eastAsia="Times New Roman" w:hAnsi="Arial" w:cs="Calibri"/>
      <w:b/>
      <w:spacing w:val="-3"/>
      <w:kern w:val="1"/>
      <w:szCs w:val="20"/>
      <w:lang w:eastAsia="ar-SA"/>
    </w:rPr>
  </w:style>
  <w:style w:type="paragraph" w:styleId="Ttulo3">
    <w:name w:val="heading 3"/>
    <w:basedOn w:val="Normal"/>
    <w:next w:val="Textoindependiente"/>
    <w:link w:val="Ttulo3Car"/>
    <w:qFormat/>
    <w:rsid w:val="00B34C43"/>
    <w:pPr>
      <w:keepNext/>
      <w:numPr>
        <w:ilvl w:val="2"/>
        <w:numId w:val="1"/>
      </w:numPr>
      <w:suppressAutoHyphens/>
      <w:jc w:val="both"/>
      <w:outlineLvl w:val="2"/>
    </w:pPr>
    <w:rPr>
      <w:rFonts w:ascii="Arial" w:eastAsia="Times New Roman" w:hAnsi="Arial" w:cs="Calibri"/>
      <w:kern w:val="1"/>
      <w:sz w:val="24"/>
      <w:szCs w:val="20"/>
      <w:lang w:eastAsia="ar-SA"/>
    </w:rPr>
  </w:style>
  <w:style w:type="paragraph" w:styleId="Ttulo4">
    <w:name w:val="heading 4"/>
    <w:basedOn w:val="Normal"/>
    <w:next w:val="Textoindependiente"/>
    <w:link w:val="Ttulo4Car"/>
    <w:qFormat/>
    <w:rsid w:val="00B34C43"/>
    <w:pPr>
      <w:keepNext/>
      <w:numPr>
        <w:ilvl w:val="3"/>
        <w:numId w:val="1"/>
      </w:numPr>
      <w:suppressAutoHyphens/>
      <w:jc w:val="center"/>
      <w:outlineLvl w:val="3"/>
    </w:pPr>
    <w:rPr>
      <w:rFonts w:ascii="Arial" w:eastAsia="Times New Roman" w:hAnsi="Arial" w:cs="Calibri"/>
      <w:b/>
      <w:kern w:val="1"/>
      <w:sz w:val="24"/>
      <w:szCs w:val="20"/>
      <w:lang w:eastAsia="ar-SA"/>
    </w:rPr>
  </w:style>
  <w:style w:type="paragraph" w:styleId="Ttulo5">
    <w:name w:val="heading 5"/>
    <w:basedOn w:val="Normal"/>
    <w:next w:val="Textoindependiente"/>
    <w:link w:val="Ttulo5Car"/>
    <w:qFormat/>
    <w:rsid w:val="00B34C43"/>
    <w:pPr>
      <w:keepNext/>
      <w:numPr>
        <w:ilvl w:val="4"/>
        <w:numId w:val="1"/>
      </w:numPr>
      <w:suppressAutoHyphens/>
      <w:jc w:val="both"/>
      <w:outlineLvl w:val="4"/>
    </w:pPr>
    <w:rPr>
      <w:rFonts w:ascii="Arial (W1)" w:eastAsia="Times New Roman" w:hAnsi="Arial (W1)" w:cs="Calibri"/>
      <w:b/>
      <w:spacing w:val="-3"/>
      <w:kern w:val="1"/>
      <w:sz w:val="16"/>
      <w:szCs w:val="20"/>
      <w:lang w:eastAsia="ar-SA"/>
    </w:rPr>
  </w:style>
  <w:style w:type="paragraph" w:styleId="Ttulo7">
    <w:name w:val="heading 7"/>
    <w:basedOn w:val="Normal"/>
    <w:next w:val="Textoindependiente"/>
    <w:link w:val="Ttulo7Car"/>
    <w:qFormat/>
    <w:rsid w:val="00B34C43"/>
    <w:pPr>
      <w:keepNext/>
      <w:numPr>
        <w:ilvl w:val="6"/>
        <w:numId w:val="1"/>
      </w:numPr>
      <w:suppressAutoHyphens/>
      <w:ind w:left="0" w:right="-285" w:firstLine="0"/>
      <w:jc w:val="both"/>
      <w:outlineLvl w:val="6"/>
    </w:pPr>
    <w:rPr>
      <w:rFonts w:ascii="Arial" w:eastAsia="Times New Roman" w:hAnsi="Arial" w:cs="Calibri"/>
      <w:b/>
      <w:kern w:val="1"/>
      <w:szCs w:val="20"/>
      <w:lang w:eastAsia="ar-SA"/>
    </w:rPr>
  </w:style>
  <w:style w:type="paragraph" w:styleId="Ttulo8">
    <w:name w:val="heading 8"/>
    <w:basedOn w:val="Normal"/>
    <w:next w:val="Textoindependiente"/>
    <w:link w:val="Ttulo8Car"/>
    <w:qFormat/>
    <w:rsid w:val="00B34C43"/>
    <w:pPr>
      <w:keepNext/>
      <w:numPr>
        <w:ilvl w:val="7"/>
        <w:numId w:val="1"/>
      </w:numPr>
      <w:suppressAutoHyphens/>
      <w:ind w:left="3600" w:firstLine="0"/>
      <w:jc w:val="both"/>
      <w:outlineLvl w:val="7"/>
    </w:pPr>
    <w:rPr>
      <w:rFonts w:ascii="Arial" w:eastAsia="Times New Roman" w:hAnsi="Arial" w:cs="Calibri"/>
      <w:b/>
      <w:spacing w:val="-3"/>
      <w:kern w:val="1"/>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character" w:customStyle="1" w:styleId="Ttulo1Car">
    <w:name w:val="Título 1 Car"/>
    <w:basedOn w:val="Fuentedeprrafopredeter"/>
    <w:link w:val="Ttulo1"/>
    <w:rsid w:val="00B34C43"/>
    <w:rPr>
      <w:rFonts w:ascii="Univers" w:eastAsia="Times New Roman" w:hAnsi="Univers" w:cs="Calibri"/>
      <w:b/>
      <w:spacing w:val="-3"/>
      <w:kern w:val="1"/>
      <w:sz w:val="22"/>
      <w:lang w:val="ca-ES" w:eastAsia="ar-SA"/>
    </w:rPr>
  </w:style>
  <w:style w:type="character" w:customStyle="1" w:styleId="Ttulo2Car">
    <w:name w:val="Título 2 Car"/>
    <w:basedOn w:val="Fuentedeprrafopredeter"/>
    <w:link w:val="Ttulo2"/>
    <w:rsid w:val="00B34C43"/>
    <w:rPr>
      <w:rFonts w:ascii="Arial" w:eastAsia="Times New Roman" w:hAnsi="Arial" w:cs="Calibri"/>
      <w:b/>
      <w:spacing w:val="-3"/>
      <w:kern w:val="1"/>
      <w:sz w:val="22"/>
      <w:lang w:val="ca-ES" w:eastAsia="ar-SA"/>
    </w:rPr>
  </w:style>
  <w:style w:type="character" w:customStyle="1" w:styleId="Ttulo3Car">
    <w:name w:val="Título 3 Car"/>
    <w:basedOn w:val="Fuentedeprrafopredeter"/>
    <w:link w:val="Ttulo3"/>
    <w:rsid w:val="00B34C43"/>
    <w:rPr>
      <w:rFonts w:ascii="Arial" w:eastAsia="Times New Roman" w:hAnsi="Arial" w:cs="Calibri"/>
      <w:kern w:val="1"/>
      <w:sz w:val="24"/>
      <w:lang w:val="ca-ES" w:eastAsia="ar-SA"/>
    </w:rPr>
  </w:style>
  <w:style w:type="character" w:customStyle="1" w:styleId="Ttulo4Car">
    <w:name w:val="Título 4 Car"/>
    <w:basedOn w:val="Fuentedeprrafopredeter"/>
    <w:link w:val="Ttulo4"/>
    <w:rsid w:val="00B34C43"/>
    <w:rPr>
      <w:rFonts w:ascii="Arial" w:eastAsia="Times New Roman" w:hAnsi="Arial" w:cs="Calibri"/>
      <w:b/>
      <w:kern w:val="1"/>
      <w:sz w:val="24"/>
      <w:lang w:val="ca-ES" w:eastAsia="ar-SA"/>
    </w:rPr>
  </w:style>
  <w:style w:type="character" w:customStyle="1" w:styleId="Ttulo5Car">
    <w:name w:val="Título 5 Car"/>
    <w:basedOn w:val="Fuentedeprrafopredeter"/>
    <w:link w:val="Ttulo5"/>
    <w:rsid w:val="00B34C43"/>
    <w:rPr>
      <w:rFonts w:ascii="Arial (W1)" w:eastAsia="Times New Roman" w:hAnsi="Arial (W1)" w:cs="Calibri"/>
      <w:b/>
      <w:spacing w:val="-3"/>
      <w:kern w:val="1"/>
      <w:sz w:val="16"/>
      <w:lang w:val="ca-ES" w:eastAsia="ar-SA"/>
    </w:rPr>
  </w:style>
  <w:style w:type="character" w:customStyle="1" w:styleId="Ttulo7Car">
    <w:name w:val="Título 7 Car"/>
    <w:basedOn w:val="Fuentedeprrafopredeter"/>
    <w:link w:val="Ttulo7"/>
    <w:rsid w:val="00B34C43"/>
    <w:rPr>
      <w:rFonts w:ascii="Arial" w:eastAsia="Times New Roman" w:hAnsi="Arial" w:cs="Calibri"/>
      <w:b/>
      <w:kern w:val="1"/>
      <w:sz w:val="22"/>
      <w:lang w:val="ca-ES" w:eastAsia="ar-SA"/>
    </w:rPr>
  </w:style>
  <w:style w:type="character" w:customStyle="1" w:styleId="Ttulo8Car">
    <w:name w:val="Título 8 Car"/>
    <w:basedOn w:val="Fuentedeprrafopredeter"/>
    <w:link w:val="Ttulo8"/>
    <w:rsid w:val="00B34C43"/>
    <w:rPr>
      <w:rFonts w:ascii="Arial" w:eastAsia="Times New Roman" w:hAnsi="Arial" w:cs="Calibri"/>
      <w:b/>
      <w:spacing w:val="-3"/>
      <w:kern w:val="1"/>
      <w:sz w:val="22"/>
      <w:lang w:val="ca-ES" w:eastAsia="ar-SA"/>
    </w:rPr>
  </w:style>
  <w:style w:type="paragraph" w:styleId="Textoindependiente">
    <w:name w:val="Body Text"/>
    <w:basedOn w:val="Normal"/>
    <w:link w:val="TextoindependienteCar"/>
    <w:rsid w:val="00B34C43"/>
    <w:pPr>
      <w:suppressAutoHyphens/>
      <w:jc w:val="both"/>
    </w:pPr>
    <w:rPr>
      <w:rFonts w:ascii="Univers" w:eastAsia="Times New Roman" w:hAnsi="Univers" w:cs="Calibri"/>
      <w:spacing w:val="-3"/>
      <w:kern w:val="1"/>
      <w:szCs w:val="20"/>
      <w:lang w:eastAsia="ar-SA"/>
    </w:rPr>
  </w:style>
  <w:style w:type="character" w:customStyle="1" w:styleId="TextoindependienteCar">
    <w:name w:val="Texto independiente Car"/>
    <w:basedOn w:val="Fuentedeprrafopredeter"/>
    <w:link w:val="Textoindependiente"/>
    <w:rsid w:val="00B34C43"/>
    <w:rPr>
      <w:rFonts w:ascii="Univers" w:eastAsia="Times New Roman" w:hAnsi="Univers" w:cs="Calibri"/>
      <w:spacing w:val="-3"/>
      <w:kern w:val="1"/>
      <w:sz w:val="22"/>
      <w:lang w:val="ca-ES" w:eastAsia="ar-SA"/>
    </w:rPr>
  </w:style>
  <w:style w:type="paragraph" w:styleId="Sangradetextonormal">
    <w:name w:val="Body Text Indent"/>
    <w:basedOn w:val="Normal"/>
    <w:link w:val="SangradetextonormalCar"/>
    <w:rsid w:val="00B34C43"/>
    <w:pPr>
      <w:suppressAutoHyphens/>
      <w:ind w:left="283"/>
      <w:jc w:val="both"/>
    </w:pPr>
    <w:rPr>
      <w:rFonts w:ascii="Arial" w:eastAsia="Times New Roman" w:hAnsi="Arial" w:cs="Calibri"/>
      <w:kern w:val="1"/>
      <w:sz w:val="24"/>
      <w:szCs w:val="20"/>
      <w:lang w:eastAsia="ar-SA"/>
    </w:rPr>
  </w:style>
  <w:style w:type="character" w:customStyle="1" w:styleId="SangradetextonormalCar">
    <w:name w:val="Sangría de texto normal Car"/>
    <w:basedOn w:val="Fuentedeprrafopredeter"/>
    <w:link w:val="Sangradetextonormal"/>
    <w:rsid w:val="00B34C43"/>
    <w:rPr>
      <w:rFonts w:ascii="Arial" w:eastAsia="Times New Roman" w:hAnsi="Arial" w:cs="Calibri"/>
      <w:kern w:val="1"/>
      <w:sz w:val="24"/>
      <w:lang w:val="ca-ES" w:eastAsia="ar-SA"/>
    </w:rPr>
  </w:style>
  <w:style w:type="paragraph" w:customStyle="1" w:styleId="Textodenotaalfinal">
    <w:name w:val="Texto de nota al final"/>
    <w:basedOn w:val="Normal"/>
    <w:rsid w:val="00B34C43"/>
    <w:pPr>
      <w:suppressAutoHyphens/>
    </w:pPr>
    <w:rPr>
      <w:rFonts w:ascii="Arial (W1)" w:eastAsia="Times New Roman" w:hAnsi="Arial (W1)" w:cs="Calibri"/>
      <w:kern w:val="1"/>
      <w:sz w:val="24"/>
      <w:szCs w:val="20"/>
      <w:lang w:eastAsia="ar-SA"/>
    </w:rPr>
  </w:style>
  <w:style w:type="paragraph" w:customStyle="1" w:styleId="Textoindependiente31">
    <w:name w:val="Texto independiente 31"/>
    <w:basedOn w:val="Normal"/>
    <w:rsid w:val="00B34C43"/>
    <w:pPr>
      <w:suppressAutoHyphens/>
      <w:jc w:val="both"/>
    </w:pPr>
    <w:rPr>
      <w:rFonts w:ascii="Arial (W1)" w:eastAsia="Times New Roman" w:hAnsi="Arial (W1)" w:cs="Calibri"/>
      <w:spacing w:val="-3"/>
      <w:kern w:val="1"/>
      <w:sz w:val="20"/>
      <w:szCs w:val="20"/>
      <w:lang w:eastAsia="ar-SA"/>
    </w:rPr>
  </w:style>
  <w:style w:type="paragraph" w:customStyle="1" w:styleId="Default">
    <w:name w:val="Default"/>
    <w:rsid w:val="00B34C43"/>
    <w:pPr>
      <w:suppressAutoHyphens/>
    </w:pPr>
    <w:rPr>
      <w:rFonts w:ascii="EUAlbertina" w:hAnsi="EUAlbertina" w:cs="EUAlbertina"/>
      <w:color w:val="000000"/>
      <w:kern w:val="1"/>
      <w:sz w:val="24"/>
      <w:szCs w:val="24"/>
      <w:lang w:eastAsia="ar-SA"/>
    </w:rPr>
  </w:style>
  <w:style w:type="paragraph" w:styleId="Prrafodelista">
    <w:name w:val="List Paragraph"/>
    <w:basedOn w:val="Normal"/>
    <w:qFormat/>
    <w:rsid w:val="00B34C43"/>
    <w:pPr>
      <w:suppressAutoHyphens/>
      <w:ind w:left="708"/>
    </w:pPr>
    <w:rPr>
      <w:rFonts w:ascii="Arial (W1)" w:eastAsia="Times New Roman" w:hAnsi="Arial (W1)" w:cs="Calibri"/>
      <w:kern w:val="1"/>
      <w:sz w:val="20"/>
      <w:szCs w:val="20"/>
      <w:lang w:eastAsia="ar-SA"/>
    </w:rPr>
  </w:style>
  <w:style w:type="character" w:styleId="Hipervnculovisitado">
    <w:name w:val="FollowedHyperlink"/>
    <w:basedOn w:val="Fuentedeprrafopredeter"/>
    <w:uiPriority w:val="99"/>
    <w:semiHidden/>
    <w:unhideWhenUsed/>
    <w:rsid w:val="007F3EF0"/>
    <w:rPr>
      <w:color w:val="800080" w:themeColor="followedHyperlink"/>
      <w:u w:val="single"/>
    </w:rPr>
  </w:style>
  <w:style w:type="paragraph" w:customStyle="1" w:styleId="western">
    <w:name w:val="western"/>
    <w:basedOn w:val="Normal"/>
    <w:rsid w:val="00E90E54"/>
    <w:pPr>
      <w:spacing w:before="100" w:beforeAutospacing="1" w:after="142" w:line="288" w:lineRule="auto"/>
    </w:pPr>
    <w:rPr>
      <w:rFonts w:eastAsia="Times New Roman" w:cs="Noto Sans"/>
      <w:lang w:val="es-ES" w:eastAsia="es-ES"/>
    </w:rPr>
  </w:style>
  <w:style w:type="paragraph" w:styleId="NormalWeb">
    <w:name w:val="Normal (Web)"/>
    <w:basedOn w:val="Normal"/>
    <w:uiPriority w:val="99"/>
    <w:unhideWhenUsed/>
    <w:rsid w:val="00EE2A56"/>
    <w:pPr>
      <w:spacing w:before="100" w:beforeAutospacing="1" w:after="119"/>
    </w:pPr>
    <w:rPr>
      <w:rFonts w:ascii="Times New Roman" w:eastAsia="Times New Roman" w:hAnsi="Times New Roman"/>
      <w:sz w:val="24"/>
      <w:szCs w:val="24"/>
      <w:lang w:val="es-ES" w:eastAsia="es-ES"/>
    </w:rPr>
  </w:style>
  <w:style w:type="paragraph" w:customStyle="1" w:styleId="Standard">
    <w:name w:val="Standard"/>
    <w:rsid w:val="000F70C5"/>
    <w:pPr>
      <w:suppressAutoHyphens/>
      <w:textAlignment w:val="baseline"/>
    </w:pPr>
    <w:rPr>
      <w:rFonts w:ascii="Noto Sans" w:eastAsia="Lucida Sans Unicode" w:hAnsi="Noto Sans"/>
      <w:kern w:val="1"/>
      <w:sz w:val="22"/>
      <w:szCs w:val="22"/>
      <w:lang w:val="ca-ES" w:eastAsia="ar-SA"/>
    </w:rPr>
  </w:style>
  <w:style w:type="paragraph" w:styleId="Sinespaciado">
    <w:name w:val="No Spacing"/>
    <w:uiPriority w:val="1"/>
    <w:qFormat/>
    <w:rsid w:val="00715B8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next w:val="Textoindependiente"/>
    <w:link w:val="Ttulo1Car"/>
    <w:qFormat/>
    <w:rsid w:val="00B34C43"/>
    <w:pPr>
      <w:keepNext/>
      <w:numPr>
        <w:numId w:val="1"/>
      </w:numPr>
      <w:suppressAutoHyphens/>
      <w:jc w:val="both"/>
      <w:outlineLvl w:val="0"/>
    </w:pPr>
    <w:rPr>
      <w:rFonts w:ascii="Univers" w:eastAsia="Times New Roman" w:hAnsi="Univers" w:cs="Calibri"/>
      <w:b/>
      <w:spacing w:val="-3"/>
      <w:kern w:val="1"/>
      <w:szCs w:val="20"/>
      <w:lang w:eastAsia="ar-SA"/>
    </w:rPr>
  </w:style>
  <w:style w:type="paragraph" w:styleId="Ttulo2">
    <w:name w:val="heading 2"/>
    <w:basedOn w:val="Normal"/>
    <w:next w:val="Textoindependiente"/>
    <w:link w:val="Ttulo2Car"/>
    <w:qFormat/>
    <w:rsid w:val="00B34C43"/>
    <w:pPr>
      <w:keepNext/>
      <w:numPr>
        <w:ilvl w:val="1"/>
        <w:numId w:val="1"/>
      </w:numPr>
      <w:tabs>
        <w:tab w:val="left" w:pos="-1341"/>
      </w:tabs>
      <w:suppressAutoHyphens/>
      <w:ind w:left="-23" w:firstLine="0"/>
      <w:jc w:val="both"/>
      <w:outlineLvl w:val="1"/>
    </w:pPr>
    <w:rPr>
      <w:rFonts w:ascii="Arial" w:eastAsia="Times New Roman" w:hAnsi="Arial" w:cs="Calibri"/>
      <w:b/>
      <w:spacing w:val="-3"/>
      <w:kern w:val="1"/>
      <w:szCs w:val="20"/>
      <w:lang w:eastAsia="ar-SA"/>
    </w:rPr>
  </w:style>
  <w:style w:type="paragraph" w:styleId="Ttulo3">
    <w:name w:val="heading 3"/>
    <w:basedOn w:val="Normal"/>
    <w:next w:val="Textoindependiente"/>
    <w:link w:val="Ttulo3Car"/>
    <w:qFormat/>
    <w:rsid w:val="00B34C43"/>
    <w:pPr>
      <w:keepNext/>
      <w:numPr>
        <w:ilvl w:val="2"/>
        <w:numId w:val="1"/>
      </w:numPr>
      <w:suppressAutoHyphens/>
      <w:jc w:val="both"/>
      <w:outlineLvl w:val="2"/>
    </w:pPr>
    <w:rPr>
      <w:rFonts w:ascii="Arial" w:eastAsia="Times New Roman" w:hAnsi="Arial" w:cs="Calibri"/>
      <w:kern w:val="1"/>
      <w:sz w:val="24"/>
      <w:szCs w:val="20"/>
      <w:lang w:eastAsia="ar-SA"/>
    </w:rPr>
  </w:style>
  <w:style w:type="paragraph" w:styleId="Ttulo4">
    <w:name w:val="heading 4"/>
    <w:basedOn w:val="Normal"/>
    <w:next w:val="Textoindependiente"/>
    <w:link w:val="Ttulo4Car"/>
    <w:qFormat/>
    <w:rsid w:val="00B34C43"/>
    <w:pPr>
      <w:keepNext/>
      <w:numPr>
        <w:ilvl w:val="3"/>
        <w:numId w:val="1"/>
      </w:numPr>
      <w:suppressAutoHyphens/>
      <w:jc w:val="center"/>
      <w:outlineLvl w:val="3"/>
    </w:pPr>
    <w:rPr>
      <w:rFonts w:ascii="Arial" w:eastAsia="Times New Roman" w:hAnsi="Arial" w:cs="Calibri"/>
      <w:b/>
      <w:kern w:val="1"/>
      <w:sz w:val="24"/>
      <w:szCs w:val="20"/>
      <w:lang w:eastAsia="ar-SA"/>
    </w:rPr>
  </w:style>
  <w:style w:type="paragraph" w:styleId="Ttulo5">
    <w:name w:val="heading 5"/>
    <w:basedOn w:val="Normal"/>
    <w:next w:val="Textoindependiente"/>
    <w:link w:val="Ttulo5Car"/>
    <w:qFormat/>
    <w:rsid w:val="00B34C43"/>
    <w:pPr>
      <w:keepNext/>
      <w:numPr>
        <w:ilvl w:val="4"/>
        <w:numId w:val="1"/>
      </w:numPr>
      <w:suppressAutoHyphens/>
      <w:jc w:val="both"/>
      <w:outlineLvl w:val="4"/>
    </w:pPr>
    <w:rPr>
      <w:rFonts w:ascii="Arial (W1)" w:eastAsia="Times New Roman" w:hAnsi="Arial (W1)" w:cs="Calibri"/>
      <w:b/>
      <w:spacing w:val="-3"/>
      <w:kern w:val="1"/>
      <w:sz w:val="16"/>
      <w:szCs w:val="20"/>
      <w:lang w:eastAsia="ar-SA"/>
    </w:rPr>
  </w:style>
  <w:style w:type="paragraph" w:styleId="Ttulo7">
    <w:name w:val="heading 7"/>
    <w:basedOn w:val="Normal"/>
    <w:next w:val="Textoindependiente"/>
    <w:link w:val="Ttulo7Car"/>
    <w:qFormat/>
    <w:rsid w:val="00B34C43"/>
    <w:pPr>
      <w:keepNext/>
      <w:numPr>
        <w:ilvl w:val="6"/>
        <w:numId w:val="1"/>
      </w:numPr>
      <w:suppressAutoHyphens/>
      <w:ind w:left="0" w:right="-285" w:firstLine="0"/>
      <w:jc w:val="both"/>
      <w:outlineLvl w:val="6"/>
    </w:pPr>
    <w:rPr>
      <w:rFonts w:ascii="Arial" w:eastAsia="Times New Roman" w:hAnsi="Arial" w:cs="Calibri"/>
      <w:b/>
      <w:kern w:val="1"/>
      <w:szCs w:val="20"/>
      <w:lang w:eastAsia="ar-SA"/>
    </w:rPr>
  </w:style>
  <w:style w:type="paragraph" w:styleId="Ttulo8">
    <w:name w:val="heading 8"/>
    <w:basedOn w:val="Normal"/>
    <w:next w:val="Textoindependiente"/>
    <w:link w:val="Ttulo8Car"/>
    <w:qFormat/>
    <w:rsid w:val="00B34C43"/>
    <w:pPr>
      <w:keepNext/>
      <w:numPr>
        <w:ilvl w:val="7"/>
        <w:numId w:val="1"/>
      </w:numPr>
      <w:suppressAutoHyphens/>
      <w:ind w:left="3600" w:firstLine="0"/>
      <w:jc w:val="both"/>
      <w:outlineLvl w:val="7"/>
    </w:pPr>
    <w:rPr>
      <w:rFonts w:ascii="Arial" w:eastAsia="Times New Roman" w:hAnsi="Arial" w:cs="Calibri"/>
      <w:b/>
      <w:spacing w:val="-3"/>
      <w:kern w:val="1"/>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character" w:customStyle="1" w:styleId="Ttulo1Car">
    <w:name w:val="Título 1 Car"/>
    <w:basedOn w:val="Fuentedeprrafopredeter"/>
    <w:link w:val="Ttulo1"/>
    <w:rsid w:val="00B34C43"/>
    <w:rPr>
      <w:rFonts w:ascii="Univers" w:eastAsia="Times New Roman" w:hAnsi="Univers" w:cs="Calibri"/>
      <w:b/>
      <w:spacing w:val="-3"/>
      <w:kern w:val="1"/>
      <w:sz w:val="22"/>
      <w:lang w:val="ca-ES" w:eastAsia="ar-SA"/>
    </w:rPr>
  </w:style>
  <w:style w:type="character" w:customStyle="1" w:styleId="Ttulo2Car">
    <w:name w:val="Título 2 Car"/>
    <w:basedOn w:val="Fuentedeprrafopredeter"/>
    <w:link w:val="Ttulo2"/>
    <w:rsid w:val="00B34C43"/>
    <w:rPr>
      <w:rFonts w:ascii="Arial" w:eastAsia="Times New Roman" w:hAnsi="Arial" w:cs="Calibri"/>
      <w:b/>
      <w:spacing w:val="-3"/>
      <w:kern w:val="1"/>
      <w:sz w:val="22"/>
      <w:lang w:val="ca-ES" w:eastAsia="ar-SA"/>
    </w:rPr>
  </w:style>
  <w:style w:type="character" w:customStyle="1" w:styleId="Ttulo3Car">
    <w:name w:val="Título 3 Car"/>
    <w:basedOn w:val="Fuentedeprrafopredeter"/>
    <w:link w:val="Ttulo3"/>
    <w:rsid w:val="00B34C43"/>
    <w:rPr>
      <w:rFonts w:ascii="Arial" w:eastAsia="Times New Roman" w:hAnsi="Arial" w:cs="Calibri"/>
      <w:kern w:val="1"/>
      <w:sz w:val="24"/>
      <w:lang w:val="ca-ES" w:eastAsia="ar-SA"/>
    </w:rPr>
  </w:style>
  <w:style w:type="character" w:customStyle="1" w:styleId="Ttulo4Car">
    <w:name w:val="Título 4 Car"/>
    <w:basedOn w:val="Fuentedeprrafopredeter"/>
    <w:link w:val="Ttulo4"/>
    <w:rsid w:val="00B34C43"/>
    <w:rPr>
      <w:rFonts w:ascii="Arial" w:eastAsia="Times New Roman" w:hAnsi="Arial" w:cs="Calibri"/>
      <w:b/>
      <w:kern w:val="1"/>
      <w:sz w:val="24"/>
      <w:lang w:val="ca-ES" w:eastAsia="ar-SA"/>
    </w:rPr>
  </w:style>
  <w:style w:type="character" w:customStyle="1" w:styleId="Ttulo5Car">
    <w:name w:val="Título 5 Car"/>
    <w:basedOn w:val="Fuentedeprrafopredeter"/>
    <w:link w:val="Ttulo5"/>
    <w:rsid w:val="00B34C43"/>
    <w:rPr>
      <w:rFonts w:ascii="Arial (W1)" w:eastAsia="Times New Roman" w:hAnsi="Arial (W1)" w:cs="Calibri"/>
      <w:b/>
      <w:spacing w:val="-3"/>
      <w:kern w:val="1"/>
      <w:sz w:val="16"/>
      <w:lang w:val="ca-ES" w:eastAsia="ar-SA"/>
    </w:rPr>
  </w:style>
  <w:style w:type="character" w:customStyle="1" w:styleId="Ttulo7Car">
    <w:name w:val="Título 7 Car"/>
    <w:basedOn w:val="Fuentedeprrafopredeter"/>
    <w:link w:val="Ttulo7"/>
    <w:rsid w:val="00B34C43"/>
    <w:rPr>
      <w:rFonts w:ascii="Arial" w:eastAsia="Times New Roman" w:hAnsi="Arial" w:cs="Calibri"/>
      <w:b/>
      <w:kern w:val="1"/>
      <w:sz w:val="22"/>
      <w:lang w:val="ca-ES" w:eastAsia="ar-SA"/>
    </w:rPr>
  </w:style>
  <w:style w:type="character" w:customStyle="1" w:styleId="Ttulo8Car">
    <w:name w:val="Título 8 Car"/>
    <w:basedOn w:val="Fuentedeprrafopredeter"/>
    <w:link w:val="Ttulo8"/>
    <w:rsid w:val="00B34C43"/>
    <w:rPr>
      <w:rFonts w:ascii="Arial" w:eastAsia="Times New Roman" w:hAnsi="Arial" w:cs="Calibri"/>
      <w:b/>
      <w:spacing w:val="-3"/>
      <w:kern w:val="1"/>
      <w:sz w:val="22"/>
      <w:lang w:val="ca-ES" w:eastAsia="ar-SA"/>
    </w:rPr>
  </w:style>
  <w:style w:type="paragraph" w:styleId="Textoindependiente">
    <w:name w:val="Body Text"/>
    <w:basedOn w:val="Normal"/>
    <w:link w:val="TextoindependienteCar"/>
    <w:rsid w:val="00B34C43"/>
    <w:pPr>
      <w:suppressAutoHyphens/>
      <w:jc w:val="both"/>
    </w:pPr>
    <w:rPr>
      <w:rFonts w:ascii="Univers" w:eastAsia="Times New Roman" w:hAnsi="Univers" w:cs="Calibri"/>
      <w:spacing w:val="-3"/>
      <w:kern w:val="1"/>
      <w:szCs w:val="20"/>
      <w:lang w:eastAsia="ar-SA"/>
    </w:rPr>
  </w:style>
  <w:style w:type="character" w:customStyle="1" w:styleId="TextoindependienteCar">
    <w:name w:val="Texto independiente Car"/>
    <w:basedOn w:val="Fuentedeprrafopredeter"/>
    <w:link w:val="Textoindependiente"/>
    <w:rsid w:val="00B34C43"/>
    <w:rPr>
      <w:rFonts w:ascii="Univers" w:eastAsia="Times New Roman" w:hAnsi="Univers" w:cs="Calibri"/>
      <w:spacing w:val="-3"/>
      <w:kern w:val="1"/>
      <w:sz w:val="22"/>
      <w:lang w:val="ca-ES" w:eastAsia="ar-SA"/>
    </w:rPr>
  </w:style>
  <w:style w:type="paragraph" w:styleId="Sangradetextonormal">
    <w:name w:val="Body Text Indent"/>
    <w:basedOn w:val="Normal"/>
    <w:link w:val="SangradetextonormalCar"/>
    <w:rsid w:val="00B34C43"/>
    <w:pPr>
      <w:suppressAutoHyphens/>
      <w:ind w:left="283"/>
      <w:jc w:val="both"/>
    </w:pPr>
    <w:rPr>
      <w:rFonts w:ascii="Arial" w:eastAsia="Times New Roman" w:hAnsi="Arial" w:cs="Calibri"/>
      <w:kern w:val="1"/>
      <w:sz w:val="24"/>
      <w:szCs w:val="20"/>
      <w:lang w:eastAsia="ar-SA"/>
    </w:rPr>
  </w:style>
  <w:style w:type="character" w:customStyle="1" w:styleId="SangradetextonormalCar">
    <w:name w:val="Sangría de texto normal Car"/>
    <w:basedOn w:val="Fuentedeprrafopredeter"/>
    <w:link w:val="Sangradetextonormal"/>
    <w:rsid w:val="00B34C43"/>
    <w:rPr>
      <w:rFonts w:ascii="Arial" w:eastAsia="Times New Roman" w:hAnsi="Arial" w:cs="Calibri"/>
      <w:kern w:val="1"/>
      <w:sz w:val="24"/>
      <w:lang w:val="ca-ES" w:eastAsia="ar-SA"/>
    </w:rPr>
  </w:style>
  <w:style w:type="paragraph" w:customStyle="1" w:styleId="Textodenotaalfinal">
    <w:name w:val="Texto de nota al final"/>
    <w:basedOn w:val="Normal"/>
    <w:rsid w:val="00B34C43"/>
    <w:pPr>
      <w:suppressAutoHyphens/>
    </w:pPr>
    <w:rPr>
      <w:rFonts w:ascii="Arial (W1)" w:eastAsia="Times New Roman" w:hAnsi="Arial (W1)" w:cs="Calibri"/>
      <w:kern w:val="1"/>
      <w:sz w:val="24"/>
      <w:szCs w:val="20"/>
      <w:lang w:eastAsia="ar-SA"/>
    </w:rPr>
  </w:style>
  <w:style w:type="paragraph" w:customStyle="1" w:styleId="Textoindependiente31">
    <w:name w:val="Texto independiente 31"/>
    <w:basedOn w:val="Normal"/>
    <w:rsid w:val="00B34C43"/>
    <w:pPr>
      <w:suppressAutoHyphens/>
      <w:jc w:val="both"/>
    </w:pPr>
    <w:rPr>
      <w:rFonts w:ascii="Arial (W1)" w:eastAsia="Times New Roman" w:hAnsi="Arial (W1)" w:cs="Calibri"/>
      <w:spacing w:val="-3"/>
      <w:kern w:val="1"/>
      <w:sz w:val="20"/>
      <w:szCs w:val="20"/>
      <w:lang w:eastAsia="ar-SA"/>
    </w:rPr>
  </w:style>
  <w:style w:type="paragraph" w:customStyle="1" w:styleId="Default">
    <w:name w:val="Default"/>
    <w:rsid w:val="00B34C43"/>
    <w:pPr>
      <w:suppressAutoHyphens/>
    </w:pPr>
    <w:rPr>
      <w:rFonts w:ascii="EUAlbertina" w:hAnsi="EUAlbertina" w:cs="EUAlbertina"/>
      <w:color w:val="000000"/>
      <w:kern w:val="1"/>
      <w:sz w:val="24"/>
      <w:szCs w:val="24"/>
      <w:lang w:eastAsia="ar-SA"/>
    </w:rPr>
  </w:style>
  <w:style w:type="paragraph" w:styleId="Prrafodelista">
    <w:name w:val="List Paragraph"/>
    <w:basedOn w:val="Normal"/>
    <w:uiPriority w:val="34"/>
    <w:qFormat/>
    <w:rsid w:val="00B34C43"/>
    <w:pPr>
      <w:suppressAutoHyphens/>
      <w:ind w:left="708"/>
    </w:pPr>
    <w:rPr>
      <w:rFonts w:ascii="Arial (W1)" w:eastAsia="Times New Roman" w:hAnsi="Arial (W1)" w:cs="Calibri"/>
      <w:kern w:val="1"/>
      <w:sz w:val="20"/>
      <w:szCs w:val="20"/>
      <w:lang w:eastAsia="ar-SA"/>
    </w:rPr>
  </w:style>
  <w:style w:type="character" w:styleId="Hipervnculovisitado">
    <w:name w:val="FollowedHyperlink"/>
    <w:basedOn w:val="Fuentedeprrafopredeter"/>
    <w:uiPriority w:val="99"/>
    <w:semiHidden/>
    <w:unhideWhenUsed/>
    <w:rsid w:val="007F3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8363">
      <w:bodyDiv w:val="1"/>
      <w:marLeft w:val="0"/>
      <w:marRight w:val="0"/>
      <w:marTop w:val="0"/>
      <w:marBottom w:val="0"/>
      <w:divBdr>
        <w:top w:val="none" w:sz="0" w:space="0" w:color="auto"/>
        <w:left w:val="none" w:sz="0" w:space="0" w:color="auto"/>
        <w:bottom w:val="none" w:sz="0" w:space="0" w:color="auto"/>
        <w:right w:val="none" w:sz="0" w:space="0" w:color="auto"/>
      </w:divBdr>
    </w:div>
    <w:div w:id="212742968">
      <w:bodyDiv w:val="1"/>
      <w:marLeft w:val="0"/>
      <w:marRight w:val="0"/>
      <w:marTop w:val="0"/>
      <w:marBottom w:val="0"/>
      <w:divBdr>
        <w:top w:val="none" w:sz="0" w:space="0" w:color="auto"/>
        <w:left w:val="none" w:sz="0" w:space="0" w:color="auto"/>
        <w:bottom w:val="none" w:sz="0" w:space="0" w:color="auto"/>
        <w:right w:val="none" w:sz="0" w:space="0" w:color="auto"/>
      </w:divBdr>
    </w:div>
    <w:div w:id="221406355">
      <w:bodyDiv w:val="1"/>
      <w:marLeft w:val="0"/>
      <w:marRight w:val="0"/>
      <w:marTop w:val="0"/>
      <w:marBottom w:val="0"/>
      <w:divBdr>
        <w:top w:val="none" w:sz="0" w:space="0" w:color="auto"/>
        <w:left w:val="none" w:sz="0" w:space="0" w:color="auto"/>
        <w:bottom w:val="none" w:sz="0" w:space="0" w:color="auto"/>
        <w:right w:val="none" w:sz="0" w:space="0" w:color="auto"/>
      </w:divBdr>
    </w:div>
    <w:div w:id="262693842">
      <w:bodyDiv w:val="1"/>
      <w:marLeft w:val="0"/>
      <w:marRight w:val="0"/>
      <w:marTop w:val="0"/>
      <w:marBottom w:val="0"/>
      <w:divBdr>
        <w:top w:val="none" w:sz="0" w:space="0" w:color="auto"/>
        <w:left w:val="none" w:sz="0" w:space="0" w:color="auto"/>
        <w:bottom w:val="none" w:sz="0" w:space="0" w:color="auto"/>
        <w:right w:val="none" w:sz="0" w:space="0" w:color="auto"/>
      </w:divBdr>
    </w:div>
    <w:div w:id="392461240">
      <w:bodyDiv w:val="1"/>
      <w:marLeft w:val="0"/>
      <w:marRight w:val="0"/>
      <w:marTop w:val="0"/>
      <w:marBottom w:val="0"/>
      <w:divBdr>
        <w:top w:val="none" w:sz="0" w:space="0" w:color="auto"/>
        <w:left w:val="none" w:sz="0" w:space="0" w:color="auto"/>
        <w:bottom w:val="none" w:sz="0" w:space="0" w:color="auto"/>
        <w:right w:val="none" w:sz="0" w:space="0" w:color="auto"/>
      </w:divBdr>
    </w:div>
    <w:div w:id="702170665">
      <w:bodyDiv w:val="1"/>
      <w:marLeft w:val="0"/>
      <w:marRight w:val="0"/>
      <w:marTop w:val="0"/>
      <w:marBottom w:val="0"/>
      <w:divBdr>
        <w:top w:val="none" w:sz="0" w:space="0" w:color="auto"/>
        <w:left w:val="none" w:sz="0" w:space="0" w:color="auto"/>
        <w:bottom w:val="none" w:sz="0" w:space="0" w:color="auto"/>
        <w:right w:val="none" w:sz="0" w:space="0" w:color="auto"/>
      </w:divBdr>
    </w:div>
    <w:div w:id="1014259763">
      <w:bodyDiv w:val="1"/>
      <w:marLeft w:val="0"/>
      <w:marRight w:val="0"/>
      <w:marTop w:val="0"/>
      <w:marBottom w:val="0"/>
      <w:divBdr>
        <w:top w:val="none" w:sz="0" w:space="0" w:color="auto"/>
        <w:left w:val="none" w:sz="0" w:space="0" w:color="auto"/>
        <w:bottom w:val="none" w:sz="0" w:space="0" w:color="auto"/>
        <w:right w:val="none" w:sz="0" w:space="0" w:color="auto"/>
      </w:divBdr>
    </w:div>
    <w:div w:id="1195995310">
      <w:bodyDiv w:val="1"/>
      <w:marLeft w:val="0"/>
      <w:marRight w:val="0"/>
      <w:marTop w:val="0"/>
      <w:marBottom w:val="0"/>
      <w:divBdr>
        <w:top w:val="none" w:sz="0" w:space="0" w:color="auto"/>
        <w:left w:val="none" w:sz="0" w:space="0" w:color="auto"/>
        <w:bottom w:val="none" w:sz="0" w:space="0" w:color="auto"/>
        <w:right w:val="none" w:sz="0" w:space="0" w:color="auto"/>
      </w:divBdr>
    </w:div>
    <w:div w:id="1457287304">
      <w:bodyDiv w:val="1"/>
      <w:marLeft w:val="0"/>
      <w:marRight w:val="0"/>
      <w:marTop w:val="0"/>
      <w:marBottom w:val="0"/>
      <w:divBdr>
        <w:top w:val="none" w:sz="0" w:space="0" w:color="auto"/>
        <w:left w:val="none" w:sz="0" w:space="0" w:color="auto"/>
        <w:bottom w:val="none" w:sz="0" w:space="0" w:color="auto"/>
        <w:right w:val="none" w:sz="0" w:space="0" w:color="auto"/>
      </w:divBdr>
    </w:div>
    <w:div w:id="1517578299">
      <w:bodyDiv w:val="1"/>
      <w:marLeft w:val="0"/>
      <w:marRight w:val="0"/>
      <w:marTop w:val="0"/>
      <w:marBottom w:val="0"/>
      <w:divBdr>
        <w:top w:val="none" w:sz="0" w:space="0" w:color="auto"/>
        <w:left w:val="none" w:sz="0" w:space="0" w:color="auto"/>
        <w:bottom w:val="none" w:sz="0" w:space="0" w:color="auto"/>
        <w:right w:val="none" w:sz="0" w:space="0" w:color="auto"/>
      </w:divBdr>
    </w:div>
    <w:div w:id="1621103659">
      <w:bodyDiv w:val="1"/>
      <w:marLeft w:val="0"/>
      <w:marRight w:val="0"/>
      <w:marTop w:val="0"/>
      <w:marBottom w:val="0"/>
      <w:divBdr>
        <w:top w:val="none" w:sz="0" w:space="0" w:color="auto"/>
        <w:left w:val="none" w:sz="0" w:space="0" w:color="auto"/>
        <w:bottom w:val="none" w:sz="0" w:space="0" w:color="auto"/>
        <w:right w:val="none" w:sz="0" w:space="0" w:color="auto"/>
      </w:divBdr>
    </w:div>
    <w:div w:id="1720781040">
      <w:bodyDiv w:val="1"/>
      <w:marLeft w:val="0"/>
      <w:marRight w:val="0"/>
      <w:marTop w:val="0"/>
      <w:marBottom w:val="0"/>
      <w:divBdr>
        <w:top w:val="none" w:sz="0" w:space="0" w:color="auto"/>
        <w:left w:val="none" w:sz="0" w:space="0" w:color="auto"/>
        <w:bottom w:val="none" w:sz="0" w:space="0" w:color="auto"/>
        <w:right w:val="none" w:sz="0" w:space="0" w:color="auto"/>
      </w:divBdr>
    </w:div>
    <w:div w:id="1839417334">
      <w:bodyDiv w:val="1"/>
      <w:marLeft w:val="0"/>
      <w:marRight w:val="0"/>
      <w:marTop w:val="0"/>
      <w:marBottom w:val="0"/>
      <w:divBdr>
        <w:top w:val="none" w:sz="0" w:space="0" w:color="auto"/>
        <w:left w:val="none" w:sz="0" w:space="0" w:color="auto"/>
        <w:bottom w:val="none" w:sz="0" w:space="0" w:color="auto"/>
        <w:right w:val="none" w:sz="0" w:space="0" w:color="auto"/>
      </w:divBdr>
    </w:div>
    <w:div w:id="21434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b.es/seucaib/ca/200/perso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dades@dpd.caib.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3A63-CC84-47E5-9D52-0F178F55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10315</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u03387</dc:creator>
  <cp:lastModifiedBy>u104137</cp:lastModifiedBy>
  <cp:revision>4</cp:revision>
  <cp:lastPrinted>2019-02-12T11:53:00Z</cp:lastPrinted>
  <dcterms:created xsi:type="dcterms:W3CDTF">2022-02-14T12:46:00Z</dcterms:created>
  <dcterms:modified xsi:type="dcterms:W3CDTF">2022-03-02T12:17:00Z</dcterms:modified>
</cp:coreProperties>
</file>